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3642BA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81DD3" w:rsidRPr="00B01A54" w:rsidRDefault="00481DD3" w:rsidP="003642BA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3CF" w:rsidRDefault="005453CF">
      <w:r>
        <w:separator/>
      </w:r>
    </w:p>
  </w:endnote>
  <w:endnote w:type="continuationSeparator" w:id="0">
    <w:p w:rsidR="005453CF" w:rsidRDefault="00545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07453A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3642BA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3CF" w:rsidRDefault="005453CF">
      <w:r>
        <w:separator/>
      </w:r>
    </w:p>
  </w:footnote>
  <w:footnote w:type="continuationSeparator" w:id="0">
    <w:p w:rsidR="005453CF" w:rsidRDefault="005453CF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453A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2BA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3CF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92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5FC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258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0550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498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203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E2667-73A8-47ED-B3B2-7F5FEE9E2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1825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Ewa Zagorska</cp:lastModifiedBy>
  <cp:revision>3</cp:revision>
  <cp:lastPrinted>2016-05-31T09:57:00Z</cp:lastPrinted>
  <dcterms:created xsi:type="dcterms:W3CDTF">2016-10-05T06:22:00Z</dcterms:created>
  <dcterms:modified xsi:type="dcterms:W3CDTF">2018-10-25T11:04:00Z</dcterms:modified>
</cp:coreProperties>
</file>