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3752E4" w:rsidRPr="003752E4" w14:paraId="56BA6F99" w14:textId="77777777" w:rsidTr="00E76695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AC2C66" w14:textId="77777777" w:rsidR="003752E4" w:rsidRDefault="00E76695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8A2D895" wp14:editId="7A5BA597">
                  <wp:extent cx="5210175" cy="1219200"/>
                  <wp:effectExtent l="19050" t="0" r="9525" b="0"/>
                  <wp:docPr id="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FF576" w14:textId="77777777" w:rsidR="003752E4" w:rsidRDefault="003752E4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E87062" w14:textId="77777777" w:rsidR="003752E4" w:rsidRDefault="003752E4" w:rsidP="00382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72C2224" w14:textId="77777777" w:rsidR="003752E4" w:rsidRPr="003752E4" w:rsidRDefault="003752E4" w:rsidP="006119AD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63267DF1" w14:textId="77777777" w:rsidR="003752E4" w:rsidRPr="003752E4" w:rsidRDefault="003752E4" w:rsidP="003752E4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3752E4" w14:paraId="6FC0115D" w14:textId="77777777" w:rsidTr="00E76695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5833BF" w14:textId="77777777" w:rsidR="003752E4" w:rsidRPr="00C441E6" w:rsidRDefault="00C441E6" w:rsidP="00C441E6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>REJESTRACJA  NOWEGO  POJAZDU</w:t>
            </w:r>
          </w:p>
          <w:p w14:paraId="57C60731" w14:textId="77777777" w:rsidR="00C441E6" w:rsidRDefault="00EC2A64" w:rsidP="00EC2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441E6" w:rsidRPr="00C441E6">
              <w:rPr>
                <w:rFonts w:ascii="Arial" w:hAnsi="Arial" w:cs="Arial"/>
                <w:b/>
              </w:rPr>
              <w:t>ZAKUPIONEGO  NA  TERYTORIUM  RP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30ED6B7" w14:textId="77777777" w:rsidR="00C441E6" w:rsidRDefault="00C441E6" w:rsidP="00C44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B50043F" w14:textId="77777777" w:rsidR="00C441E6" w:rsidRDefault="00C441E6" w:rsidP="00C44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3752E4"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- 1 </w:t>
            </w:r>
          </w:p>
          <w:p w14:paraId="57BFAF97" w14:textId="77777777" w:rsidR="00C441E6" w:rsidRPr="003752E4" w:rsidRDefault="00C441E6" w:rsidP="00C441E6">
            <w:pPr>
              <w:rPr>
                <w:rFonts w:ascii="Arial" w:hAnsi="Arial" w:cs="Arial"/>
                <w:b/>
              </w:rPr>
            </w:pPr>
          </w:p>
        </w:tc>
      </w:tr>
    </w:tbl>
    <w:p w14:paraId="36671100" w14:textId="77777777" w:rsidR="003752E4" w:rsidRDefault="003752E4">
      <w:pPr>
        <w:rPr>
          <w:rFonts w:ascii="Arial" w:hAnsi="Arial"/>
          <w:b/>
          <w:bCs/>
          <w:u w:val="single"/>
        </w:rPr>
      </w:pPr>
    </w:p>
    <w:p w14:paraId="2B03FC5A" w14:textId="77777777" w:rsidR="00E72AA9" w:rsidRDefault="00E72AA9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WYMAGANE  DOKUMENTY:</w:t>
      </w:r>
      <w:r w:rsidR="00267E14">
        <w:rPr>
          <w:rFonts w:ascii="Arial" w:hAnsi="Arial"/>
          <w:b/>
          <w:bCs/>
          <w:u w:val="single"/>
        </w:rPr>
        <w:t xml:space="preserve"> </w:t>
      </w:r>
    </w:p>
    <w:p w14:paraId="52F4C9E2" w14:textId="77777777" w:rsidR="00E72AA9" w:rsidRPr="00C339B0" w:rsidRDefault="00E72AA9">
      <w:pPr>
        <w:rPr>
          <w:rFonts w:ascii="Arial" w:hAnsi="Arial"/>
          <w:sz w:val="16"/>
          <w:szCs w:val="16"/>
          <w:u w:val="single"/>
        </w:rPr>
      </w:pPr>
    </w:p>
    <w:p w14:paraId="13F1BDFE" w14:textId="77777777" w:rsidR="00E72AA9" w:rsidRPr="007B6931" w:rsidRDefault="00C339B0" w:rsidP="002A5F0E">
      <w:pPr>
        <w:tabs>
          <w:tab w:val="left" w:pos="283"/>
        </w:tabs>
        <w:jc w:val="both"/>
        <w:rPr>
          <w:rFonts w:ascii="Arial" w:hAnsi="Arial"/>
          <w:color w:val="548DD4" w:themeColor="text2" w:themeTint="99"/>
        </w:rPr>
      </w:pPr>
      <w:r>
        <w:rPr>
          <w:rFonts w:ascii="Arial" w:hAnsi="Arial"/>
        </w:rPr>
        <w:t xml:space="preserve">1. </w:t>
      </w:r>
      <w:r w:rsidR="00E72AA9">
        <w:rPr>
          <w:rFonts w:ascii="Arial" w:hAnsi="Arial"/>
        </w:rPr>
        <w:t>wniosek o rejestrację</w:t>
      </w:r>
      <w:r>
        <w:rPr>
          <w:rFonts w:ascii="Arial" w:hAnsi="Arial"/>
        </w:rPr>
        <w:t xml:space="preserve"> </w:t>
      </w:r>
      <w:r w:rsidR="00A15017">
        <w:rPr>
          <w:rFonts w:ascii="Arial" w:hAnsi="Arial"/>
        </w:rPr>
        <w:t>pojazdu</w:t>
      </w:r>
      <w:r w:rsidR="00CD75A0">
        <w:rPr>
          <w:rFonts w:ascii="Arial" w:hAnsi="Arial"/>
        </w:rPr>
        <w:t>,</w:t>
      </w:r>
    </w:p>
    <w:p w14:paraId="3C12796A" w14:textId="77777777" w:rsidR="00E72AA9" w:rsidRPr="007536AA" w:rsidRDefault="00C339B0" w:rsidP="002A5F0E">
      <w:pPr>
        <w:tabs>
          <w:tab w:val="left" w:pos="283"/>
        </w:tabs>
        <w:jc w:val="both"/>
        <w:rPr>
          <w:rFonts w:ascii="Arial" w:hAnsi="Arial"/>
          <w:color w:val="1F497D" w:themeColor="text2"/>
        </w:rPr>
      </w:pPr>
      <w:r>
        <w:rPr>
          <w:rFonts w:ascii="Arial" w:hAnsi="Arial"/>
        </w:rPr>
        <w:t>2.</w:t>
      </w:r>
      <w:r w:rsidR="00E72AA9">
        <w:rPr>
          <w:rFonts w:ascii="Arial" w:hAnsi="Arial"/>
        </w:rPr>
        <w:t xml:space="preserve"> dowód własności pojazdu,</w:t>
      </w:r>
    </w:p>
    <w:p w14:paraId="2BC89D91" w14:textId="77777777" w:rsidR="00EC1605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72AA9">
        <w:rPr>
          <w:rFonts w:ascii="Arial" w:hAnsi="Arial" w:cs="Arial"/>
        </w:rPr>
        <w:t xml:space="preserve"> świadectw</w:t>
      </w:r>
      <w:r w:rsidR="00EC1605">
        <w:rPr>
          <w:rFonts w:ascii="Arial" w:hAnsi="Arial" w:cs="Arial"/>
        </w:rPr>
        <w:t>o</w:t>
      </w:r>
      <w:r w:rsidR="00E72AA9">
        <w:rPr>
          <w:rFonts w:ascii="Arial" w:hAnsi="Arial" w:cs="Arial"/>
        </w:rPr>
        <w:t xml:space="preserve"> </w:t>
      </w:r>
      <w:r w:rsidR="00EC1605">
        <w:rPr>
          <w:rFonts w:ascii="Arial" w:hAnsi="Arial" w:cs="Arial"/>
        </w:rPr>
        <w:t>zgod</w:t>
      </w:r>
      <w:r w:rsidR="00074F95">
        <w:rPr>
          <w:rFonts w:ascii="Arial" w:hAnsi="Arial" w:cs="Arial"/>
        </w:rPr>
        <w:t xml:space="preserve">ności WE </w:t>
      </w:r>
      <w:r w:rsidR="00EC1605">
        <w:rPr>
          <w:rFonts w:ascii="Arial" w:hAnsi="Arial" w:cs="Arial"/>
        </w:rPr>
        <w:t xml:space="preserve">albo świadectwo zgodności wraz z oświadczeniem </w:t>
      </w:r>
    </w:p>
    <w:p w14:paraId="4A519725" w14:textId="77777777" w:rsidR="00EC1605" w:rsidRDefault="00EC1605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zawierającym</w:t>
      </w:r>
      <w:r w:rsidR="00E7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i informacje o pojeździe niezbędne do rejestracji i ewidencji </w:t>
      </w:r>
    </w:p>
    <w:p w14:paraId="37204D9E" w14:textId="77777777" w:rsidR="00EC1605" w:rsidRDefault="00EC1605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pojazdu, dopuszczenie jednostkowe pojazdu, decyzja o uznaniu dopuszczenia </w:t>
      </w:r>
    </w:p>
    <w:p w14:paraId="6D4E84CE" w14:textId="77777777" w:rsidR="00564EA2" w:rsidRDefault="00EC1605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jednostkowego pojazdu albo świadectwo dopuszczenia indywidualnego WE pojazdu</w:t>
      </w:r>
    </w:p>
    <w:p w14:paraId="7849CDF1" w14:textId="77777777" w:rsidR="00E72AA9" w:rsidRDefault="00C339B0" w:rsidP="002A5F0E">
      <w:pPr>
        <w:jc w:val="both"/>
        <w:rPr>
          <w:rFonts w:ascii="Arial" w:hAnsi="Arial"/>
        </w:rPr>
      </w:pPr>
      <w:r>
        <w:rPr>
          <w:rFonts w:ascii="Arial" w:hAnsi="Arial"/>
        </w:rPr>
        <w:t>4.</w:t>
      </w:r>
      <w:r w:rsidR="00E72AA9">
        <w:rPr>
          <w:rFonts w:ascii="Arial" w:hAnsi="Arial"/>
        </w:rPr>
        <w:t xml:space="preserve"> karta pojazdu – jeżeli była wydana, </w:t>
      </w:r>
    </w:p>
    <w:p w14:paraId="426E812D" w14:textId="77777777" w:rsidR="00E72AA9" w:rsidRDefault="00C339B0" w:rsidP="00D81134">
      <w:pPr>
        <w:jc w:val="both"/>
        <w:rPr>
          <w:rFonts w:ascii="Arial" w:hAnsi="Arial"/>
        </w:rPr>
      </w:pPr>
      <w:r>
        <w:rPr>
          <w:rFonts w:ascii="Arial" w:hAnsi="Arial"/>
        </w:rPr>
        <w:t>5.</w:t>
      </w:r>
      <w:r w:rsidR="00E72AA9">
        <w:rPr>
          <w:rFonts w:ascii="Arial" w:hAnsi="Arial"/>
        </w:rPr>
        <w:t xml:space="preserve"> dowód osobisty (do wglądu – dotyczy osób fizycznych)</w:t>
      </w:r>
      <w:r w:rsidR="00BC7396">
        <w:rPr>
          <w:rFonts w:ascii="Arial" w:hAnsi="Arial"/>
        </w:rPr>
        <w:t>.</w:t>
      </w:r>
    </w:p>
    <w:p w14:paraId="245E611C" w14:textId="77777777" w:rsidR="009718D9" w:rsidRDefault="009718D9" w:rsidP="002A5F0E">
      <w:pPr>
        <w:jc w:val="both"/>
        <w:rPr>
          <w:rFonts w:ascii="Arial" w:hAnsi="Arial" w:cs="Arial"/>
          <w:b/>
          <w:bCs/>
          <w:u w:val="single"/>
        </w:rPr>
      </w:pPr>
    </w:p>
    <w:p w14:paraId="53C026C5" w14:textId="77777777" w:rsidR="00E72AA9" w:rsidRDefault="00E72AA9" w:rsidP="002A5F0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0D9C24DE" w14:textId="77777777" w:rsidR="00E72AA9" w:rsidRPr="002B21A6" w:rsidRDefault="00E72AA9" w:rsidP="002A5F0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A3F0F32" w14:textId="77777777" w:rsidR="00E72AA9" w:rsidRDefault="00E72AA9" w:rsidP="002A5F0E">
      <w:pPr>
        <w:pStyle w:val="Nagwek1"/>
      </w:pPr>
      <w:r>
        <w:t xml:space="preserve">Starostwo Powiatowe, ul. Racławicka 13, 75-620 Koszalin </w:t>
      </w:r>
    </w:p>
    <w:p w14:paraId="2036D3FF" w14:textId="77777777" w:rsidR="00E72AA9" w:rsidRDefault="00E72AA9" w:rsidP="002A5F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726FA783" w14:textId="77777777" w:rsidR="00E72AA9" w:rsidRDefault="00E72AA9" w:rsidP="002A5F0E">
      <w:pPr>
        <w:jc w:val="both"/>
        <w:rPr>
          <w:rFonts w:ascii="Arial" w:hAnsi="Arial" w:cs="Arial"/>
        </w:rPr>
      </w:pPr>
    </w:p>
    <w:p w14:paraId="407A508A" w14:textId="77777777" w:rsidR="00E72AA9" w:rsidRDefault="00E72AA9" w:rsidP="002A5F0E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2F709307" w14:textId="77777777" w:rsidR="00E72AA9" w:rsidRPr="002B21A6" w:rsidRDefault="00E72AA9" w:rsidP="002A5F0E">
      <w:pPr>
        <w:jc w:val="both"/>
        <w:rPr>
          <w:rFonts w:ascii="Arial" w:hAnsi="Arial"/>
          <w:sz w:val="16"/>
          <w:szCs w:val="16"/>
        </w:rPr>
      </w:pPr>
    </w:p>
    <w:p w14:paraId="0CC545AB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72AA9">
        <w:rPr>
          <w:rFonts w:ascii="Arial" w:hAnsi="Arial" w:cs="Arial"/>
        </w:rPr>
        <w:t xml:space="preserve"> pozwolenie czasowe:</w:t>
      </w:r>
      <w:r w:rsidR="00E72AA9">
        <w:rPr>
          <w:rFonts w:ascii="Arial" w:hAnsi="Arial" w:cs="Arial"/>
        </w:rPr>
        <w:tab/>
        <w:t xml:space="preserve">     </w:t>
      </w:r>
      <w:r w:rsidR="00283E9C">
        <w:rPr>
          <w:rFonts w:ascii="Arial" w:hAnsi="Arial" w:cs="Arial"/>
        </w:rPr>
        <w:t xml:space="preserve">  </w:t>
      </w:r>
      <w:r w:rsidR="00E72AA9">
        <w:rPr>
          <w:rFonts w:ascii="Arial" w:hAnsi="Arial" w:cs="Arial"/>
        </w:rPr>
        <w:t xml:space="preserve">        1</w:t>
      </w:r>
      <w:r w:rsidR="008E7165">
        <w:rPr>
          <w:rFonts w:ascii="Arial" w:hAnsi="Arial" w:cs="Arial"/>
        </w:rPr>
        <w:t>3,5</w:t>
      </w:r>
      <w:r w:rsidR="00E72AA9">
        <w:rPr>
          <w:rFonts w:ascii="Arial" w:hAnsi="Arial" w:cs="Arial"/>
        </w:rPr>
        <w:t>0 zł.</w:t>
      </w:r>
    </w:p>
    <w:p w14:paraId="070E6799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72AA9">
        <w:rPr>
          <w:rFonts w:ascii="Arial" w:hAnsi="Arial" w:cs="Arial"/>
        </w:rPr>
        <w:t xml:space="preserve"> dowód rejestracyjny:                     </w:t>
      </w:r>
      <w:r w:rsidR="008E7165">
        <w:rPr>
          <w:rFonts w:ascii="Arial" w:hAnsi="Arial" w:cs="Arial"/>
        </w:rPr>
        <w:t>54</w:t>
      </w:r>
      <w:r w:rsidR="00E72AA9">
        <w:rPr>
          <w:rFonts w:ascii="Arial" w:hAnsi="Arial" w:cs="Arial"/>
        </w:rPr>
        <w:t>,00 zł.</w:t>
      </w:r>
    </w:p>
    <w:p w14:paraId="4EA90E15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72AA9">
        <w:rPr>
          <w:rFonts w:ascii="Arial" w:hAnsi="Arial" w:cs="Arial"/>
        </w:rPr>
        <w:t xml:space="preserve"> nalepka kontrolna:                        1</w:t>
      </w:r>
      <w:r w:rsidR="008E7165">
        <w:rPr>
          <w:rFonts w:ascii="Arial" w:hAnsi="Arial" w:cs="Arial"/>
        </w:rPr>
        <w:t>8</w:t>
      </w:r>
      <w:r w:rsidR="00E72AA9">
        <w:rPr>
          <w:rFonts w:ascii="Arial" w:hAnsi="Arial" w:cs="Arial"/>
        </w:rPr>
        <w:t>,50 zł.</w:t>
      </w:r>
    </w:p>
    <w:p w14:paraId="468E09A1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752E4">
        <w:rPr>
          <w:rFonts w:ascii="Arial" w:hAnsi="Arial" w:cs="Arial"/>
        </w:rPr>
        <w:t xml:space="preserve"> </w:t>
      </w:r>
      <w:r w:rsidR="00E72AA9">
        <w:rPr>
          <w:rFonts w:ascii="Arial" w:hAnsi="Arial" w:cs="Arial"/>
        </w:rPr>
        <w:t>znaki legalizacyjne:                      1</w:t>
      </w:r>
      <w:r w:rsidR="00347A6B">
        <w:rPr>
          <w:rFonts w:ascii="Arial" w:hAnsi="Arial" w:cs="Arial"/>
        </w:rPr>
        <w:t>2</w:t>
      </w:r>
      <w:r w:rsidR="00E72AA9">
        <w:rPr>
          <w:rFonts w:ascii="Arial" w:hAnsi="Arial" w:cs="Arial"/>
        </w:rPr>
        <w:t>,</w:t>
      </w:r>
      <w:r w:rsidR="00347A6B">
        <w:rPr>
          <w:rFonts w:ascii="Arial" w:hAnsi="Arial" w:cs="Arial"/>
        </w:rPr>
        <w:t>5</w:t>
      </w:r>
      <w:r w:rsidR="00E72AA9">
        <w:rPr>
          <w:rFonts w:ascii="Arial" w:hAnsi="Arial" w:cs="Arial"/>
        </w:rPr>
        <w:t>0 zł.</w:t>
      </w:r>
    </w:p>
    <w:p w14:paraId="521442B3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72AA9">
        <w:rPr>
          <w:rFonts w:ascii="Arial" w:hAnsi="Arial" w:cs="Arial"/>
        </w:rPr>
        <w:t xml:space="preserve"> opłata ewidencyjna (razem):          2,00 zł.</w:t>
      </w:r>
    </w:p>
    <w:p w14:paraId="6E4FA55E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72AA9">
        <w:rPr>
          <w:rFonts w:ascii="Arial" w:hAnsi="Arial" w:cs="Arial"/>
        </w:rPr>
        <w:t xml:space="preserve"> tablice rejestracyjne:</w:t>
      </w:r>
      <w:r w:rsidR="00CD1267">
        <w:rPr>
          <w:rFonts w:ascii="Arial" w:hAnsi="Arial" w:cs="Arial"/>
        </w:rPr>
        <w:t xml:space="preserve"> </w:t>
      </w:r>
      <w:r w:rsidR="0039361D">
        <w:rPr>
          <w:rFonts w:ascii="Arial" w:hAnsi="Arial" w:cs="Arial"/>
        </w:rPr>
        <w:t>s</w:t>
      </w:r>
      <w:r w:rsidR="00E72AA9">
        <w:rPr>
          <w:rFonts w:ascii="Arial" w:hAnsi="Arial" w:cs="Arial"/>
        </w:rPr>
        <w:t>amochodowe</w:t>
      </w:r>
      <w:r w:rsidR="0039361D">
        <w:rPr>
          <w:rFonts w:ascii="Arial" w:hAnsi="Arial" w:cs="Arial"/>
        </w:rPr>
        <w:t xml:space="preserve"> -</w:t>
      </w:r>
      <w:r w:rsidR="00E72AA9">
        <w:rPr>
          <w:rFonts w:ascii="Arial" w:hAnsi="Arial" w:cs="Arial"/>
        </w:rPr>
        <w:t xml:space="preserve"> 80,00 zł. (w przypadku przyczepy - 50% wartości)</w:t>
      </w:r>
      <w:r w:rsidR="0039361D">
        <w:rPr>
          <w:rFonts w:ascii="Arial" w:hAnsi="Arial" w:cs="Arial"/>
        </w:rPr>
        <w:t xml:space="preserve">, </w:t>
      </w:r>
    </w:p>
    <w:p w14:paraId="0087E6E9" w14:textId="77777777" w:rsidR="00E72AA9" w:rsidRDefault="00C339B0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72AA9">
        <w:rPr>
          <w:rFonts w:ascii="Arial" w:hAnsi="Arial" w:cs="Arial"/>
        </w:rPr>
        <w:t>motocyklowe</w:t>
      </w:r>
      <w:r w:rsidR="0039361D">
        <w:rPr>
          <w:rFonts w:ascii="Arial" w:hAnsi="Arial" w:cs="Arial"/>
        </w:rPr>
        <w:t xml:space="preserve"> -</w:t>
      </w:r>
      <w:r w:rsidR="00E72AA9">
        <w:rPr>
          <w:rFonts w:ascii="Arial" w:hAnsi="Arial" w:cs="Arial"/>
        </w:rPr>
        <w:t xml:space="preserve"> 40,00 zł.</w:t>
      </w:r>
      <w:r w:rsidR="0039361D">
        <w:rPr>
          <w:rFonts w:ascii="Arial" w:hAnsi="Arial" w:cs="Arial"/>
        </w:rPr>
        <w:t xml:space="preserve">, </w:t>
      </w:r>
      <w:r w:rsidR="00E72AA9">
        <w:rPr>
          <w:rFonts w:ascii="Arial" w:hAnsi="Arial" w:cs="Arial"/>
        </w:rPr>
        <w:t>motorowerowe</w:t>
      </w:r>
      <w:r w:rsidR="0039361D">
        <w:rPr>
          <w:rFonts w:ascii="Arial" w:hAnsi="Arial" w:cs="Arial"/>
        </w:rPr>
        <w:t xml:space="preserve"> - </w:t>
      </w:r>
      <w:r w:rsidR="00E72AA9">
        <w:rPr>
          <w:rFonts w:ascii="Arial" w:hAnsi="Arial" w:cs="Arial"/>
        </w:rPr>
        <w:t>30,00 zł.</w:t>
      </w:r>
      <w:r w:rsidR="0039361D">
        <w:rPr>
          <w:rFonts w:ascii="Arial" w:hAnsi="Arial" w:cs="Arial"/>
        </w:rPr>
        <w:t xml:space="preserve">, </w:t>
      </w:r>
      <w:r w:rsidR="00E72AA9">
        <w:rPr>
          <w:rFonts w:ascii="Arial" w:hAnsi="Arial" w:cs="Arial"/>
        </w:rPr>
        <w:t>indywidualne</w:t>
      </w:r>
      <w:r w:rsidR="0039361D">
        <w:rPr>
          <w:rFonts w:ascii="Arial" w:hAnsi="Arial" w:cs="Arial"/>
        </w:rPr>
        <w:t xml:space="preserve"> -</w:t>
      </w:r>
      <w:r w:rsidR="00E72AA9">
        <w:rPr>
          <w:rFonts w:ascii="Arial" w:hAnsi="Arial" w:cs="Arial"/>
        </w:rPr>
        <w:t xml:space="preserve"> 1000,00 zł.</w:t>
      </w:r>
    </w:p>
    <w:p w14:paraId="78B23183" w14:textId="77777777"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  <w:r w:rsidRPr="002B21A6">
        <w:rPr>
          <w:rFonts w:ascii="Arial" w:hAnsi="Arial" w:cs="Arial"/>
          <w:sz w:val="16"/>
          <w:szCs w:val="16"/>
        </w:rPr>
        <w:t xml:space="preserve">             </w:t>
      </w:r>
    </w:p>
    <w:p w14:paraId="6722699F" w14:textId="77777777" w:rsidR="00E72AA9" w:rsidRDefault="00E72AA9" w:rsidP="002A5F0E">
      <w:pPr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</w:t>
      </w:r>
      <w:r w:rsidR="00035845">
        <w:rPr>
          <w:rFonts w:ascii="Arial" w:hAnsi="Arial" w:cs="Arial"/>
        </w:rPr>
        <w:t>pełnomocnictwo</w:t>
      </w:r>
      <w:r>
        <w:rPr>
          <w:rFonts w:ascii="Arial" w:hAnsi="Arial" w:cs="Arial"/>
        </w:rPr>
        <w:t xml:space="preserve"> do załatwiania spraw – opłata skarbowa wynosi 17 złotych</w:t>
      </w:r>
      <w:r w:rsidR="004D3171">
        <w:rPr>
          <w:rFonts w:ascii="Arial" w:hAnsi="Arial" w:cs="Arial"/>
        </w:rPr>
        <w:t>.</w:t>
      </w:r>
    </w:p>
    <w:p w14:paraId="2E3AE7E2" w14:textId="77777777" w:rsidR="009718D9" w:rsidRPr="009718D9" w:rsidRDefault="009718D9" w:rsidP="002A5F0E">
      <w:pPr>
        <w:jc w:val="both"/>
        <w:rPr>
          <w:rFonts w:ascii="Arial" w:hAnsi="Arial" w:cs="Arial"/>
          <w:sz w:val="16"/>
          <w:szCs w:val="16"/>
        </w:rPr>
      </w:pPr>
    </w:p>
    <w:p w14:paraId="24DE8AE4" w14:textId="77777777" w:rsidR="004D3171" w:rsidRDefault="004D3171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</w:p>
    <w:p w14:paraId="088312BD" w14:textId="77777777" w:rsidR="004D3171" w:rsidRDefault="004D3171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(dzieci, wnuki) lub rodzeństwu – jest zwolnione z opłaty skarbowej.</w:t>
      </w:r>
    </w:p>
    <w:p w14:paraId="2772A232" w14:textId="77777777" w:rsidR="002D5C80" w:rsidRDefault="002D5C80" w:rsidP="002A5F0E">
      <w:pPr>
        <w:jc w:val="both"/>
        <w:rPr>
          <w:rFonts w:ascii="Arial" w:hAnsi="Arial" w:cs="Arial"/>
          <w:b/>
          <w:bCs/>
          <w:u w:val="single"/>
        </w:rPr>
      </w:pPr>
    </w:p>
    <w:p w14:paraId="73C52137" w14:textId="77777777" w:rsidR="00E72AA9" w:rsidRDefault="00E72AA9" w:rsidP="002A5F0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14:paraId="6C983F00" w14:textId="77777777"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</w:p>
    <w:p w14:paraId="27B5E54D" w14:textId="77777777" w:rsidR="00E72AA9" w:rsidRDefault="007536AA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</w:t>
      </w:r>
      <w:r w:rsidR="00E72AA9">
        <w:rPr>
          <w:rFonts w:ascii="Arial" w:hAnsi="Arial" w:cs="Arial"/>
        </w:rPr>
        <w:t xml:space="preserve"> – z zachowaniem procedury rejestracji czasowej z urzędu, nie później niż w ciągu </w:t>
      </w:r>
      <w:r>
        <w:rPr>
          <w:rFonts w:ascii="Arial" w:hAnsi="Arial" w:cs="Arial"/>
        </w:rPr>
        <w:t>miesiąca</w:t>
      </w:r>
      <w:r w:rsidR="00E72AA9">
        <w:rPr>
          <w:rFonts w:ascii="Arial" w:hAnsi="Arial" w:cs="Arial"/>
        </w:rPr>
        <w:t>, a w sprawach szczególnie skomplikowanych</w:t>
      </w:r>
      <w:r>
        <w:rPr>
          <w:rFonts w:ascii="Arial" w:hAnsi="Arial" w:cs="Arial"/>
        </w:rPr>
        <w:t>, nie później niż w ciągu dwóch miesięcy</w:t>
      </w:r>
      <w:r w:rsidR="00E72AA9">
        <w:rPr>
          <w:rFonts w:ascii="Arial" w:hAnsi="Arial" w:cs="Arial"/>
        </w:rPr>
        <w:t>.</w:t>
      </w:r>
    </w:p>
    <w:p w14:paraId="082A9005" w14:textId="77777777"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</w:p>
    <w:p w14:paraId="63E3C982" w14:textId="77777777" w:rsidR="00E72AA9" w:rsidRDefault="00E72AA9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Decyzja o rejestracji </w:t>
      </w:r>
      <w:r w:rsidR="0097065B">
        <w:rPr>
          <w:rFonts w:ascii="Arial" w:hAnsi="Arial" w:cs="Arial"/>
        </w:rPr>
        <w:t xml:space="preserve">lub odmowie rejestracji </w:t>
      </w:r>
      <w:r>
        <w:rPr>
          <w:rFonts w:ascii="Arial" w:hAnsi="Arial" w:cs="Arial"/>
        </w:rPr>
        <w:t>pojazdu.</w:t>
      </w:r>
    </w:p>
    <w:p w14:paraId="34B67B2F" w14:textId="77777777"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</w:p>
    <w:p w14:paraId="57A096AF" w14:textId="77777777" w:rsidR="00EF1A0A" w:rsidRDefault="00EF1A0A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14:paraId="46C1A4E5" w14:textId="77777777" w:rsidR="00EF1A0A" w:rsidRPr="001B4420" w:rsidRDefault="00EF1A0A" w:rsidP="002A5F0E">
      <w:pPr>
        <w:jc w:val="both"/>
        <w:rPr>
          <w:rFonts w:ascii="Arial" w:hAnsi="Arial" w:cs="Arial"/>
          <w:sz w:val="16"/>
          <w:szCs w:val="16"/>
        </w:rPr>
      </w:pPr>
    </w:p>
    <w:p w14:paraId="0DDFBF8F" w14:textId="77777777" w:rsidR="00402371" w:rsidRDefault="00402371" w:rsidP="002A5F0E">
      <w:pPr>
        <w:ind w:right="-283"/>
        <w:jc w:val="both"/>
        <w:rPr>
          <w:rFonts w:ascii="Arial" w:hAnsi="Arial" w:cs="Arial"/>
        </w:rPr>
      </w:pPr>
    </w:p>
    <w:p w14:paraId="5BC486AC" w14:textId="77777777" w:rsidR="00402371" w:rsidRDefault="00402371" w:rsidP="002A5F0E">
      <w:pPr>
        <w:ind w:right="-283"/>
        <w:jc w:val="both"/>
        <w:rPr>
          <w:rFonts w:ascii="Arial" w:hAnsi="Arial" w:cs="Arial"/>
        </w:rPr>
      </w:pPr>
    </w:p>
    <w:p w14:paraId="1D6F5764" w14:textId="77777777" w:rsidR="00402371" w:rsidRDefault="00402371" w:rsidP="002A5F0E">
      <w:pPr>
        <w:ind w:right="-283"/>
        <w:jc w:val="both"/>
        <w:rPr>
          <w:rFonts w:ascii="Arial" w:hAnsi="Arial" w:cs="Arial"/>
        </w:rPr>
      </w:pPr>
    </w:p>
    <w:p w14:paraId="4D415FD0" w14:textId="77777777" w:rsidR="007D606B" w:rsidRDefault="007D606B" w:rsidP="002A5F0E">
      <w:pPr>
        <w:ind w:right="-283"/>
        <w:jc w:val="both"/>
        <w:rPr>
          <w:rFonts w:ascii="Arial" w:hAnsi="Arial" w:cs="Arial"/>
        </w:rPr>
      </w:pPr>
    </w:p>
    <w:p w14:paraId="600583C1" w14:textId="77777777" w:rsidR="00805AFC" w:rsidRDefault="00805AFC" w:rsidP="002A5F0E">
      <w:pPr>
        <w:ind w:right="-283"/>
        <w:jc w:val="both"/>
        <w:rPr>
          <w:rFonts w:ascii="Arial" w:hAnsi="Arial"/>
        </w:rPr>
      </w:pPr>
      <w:r>
        <w:rPr>
          <w:rFonts w:ascii="Arial" w:hAnsi="Arial" w:cs="Arial"/>
        </w:rPr>
        <w:t>W przypadku zgłoszenia do rejestracji nowego pojazdu, który został sprowadzony z terytorium UE – niezbędne jest przedłożenie dokumentu potwierdzający zapłatę akcyzy w Polsce albo dokumentu potwierdzającego brak obowiązku zapłaty akcyzy lub zaświadczenia stwierdzające</w:t>
      </w:r>
      <w:r w:rsidR="001B00FE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zwolnienie od akcyzy (dotyczy samochodu osobowego, pojazdu samochodowego  innego – czterokołowiec)</w:t>
      </w:r>
      <w:r>
        <w:rPr>
          <w:rFonts w:ascii="Arial" w:hAnsi="Arial"/>
        </w:rPr>
        <w:t>.</w:t>
      </w:r>
    </w:p>
    <w:p w14:paraId="4E9C711C" w14:textId="77777777" w:rsidR="00805AFC" w:rsidRPr="009718D9" w:rsidRDefault="00805AFC" w:rsidP="002A5F0E">
      <w:pPr>
        <w:jc w:val="both"/>
        <w:rPr>
          <w:rFonts w:ascii="Arial" w:hAnsi="Arial" w:cs="Arial"/>
          <w:sz w:val="16"/>
          <w:szCs w:val="16"/>
        </w:rPr>
      </w:pPr>
    </w:p>
    <w:p w14:paraId="62AC0B86" w14:textId="77777777" w:rsidR="00D850FF" w:rsidRDefault="00D850FF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nabycia pojazdu od wyspecjalizowanego salonu sprzedaży – dokument </w:t>
      </w:r>
    </w:p>
    <w:p w14:paraId="7D42F109" w14:textId="77777777" w:rsidR="00D850FF" w:rsidRDefault="00D850FF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potwierdzający zapłatę akcyzy na terytorium RP może być zastąpiony oświadczeniem wyspecjalizowanego salonu sprzedaży, że posiada oryginał lub kopię tego dokumentu.</w:t>
      </w:r>
    </w:p>
    <w:p w14:paraId="0C25F2EA" w14:textId="77777777" w:rsidR="00805AFC" w:rsidRPr="00805AFC" w:rsidRDefault="00805AFC" w:rsidP="002A5F0E">
      <w:pPr>
        <w:jc w:val="both"/>
        <w:rPr>
          <w:rFonts w:ascii="Arial" w:hAnsi="Arial" w:cs="Arial"/>
          <w:sz w:val="16"/>
          <w:szCs w:val="16"/>
        </w:rPr>
      </w:pPr>
    </w:p>
    <w:p w14:paraId="26E4AC3D" w14:textId="77777777" w:rsidR="00D850FF" w:rsidRDefault="00805AFC" w:rsidP="002A5F0E">
      <w:pPr>
        <w:jc w:val="both"/>
        <w:rPr>
          <w:rFonts w:ascii="Arial" w:hAnsi="Arial" w:cs="Arial"/>
          <w:bCs/>
        </w:rPr>
      </w:pPr>
      <w:r w:rsidRPr="00805AFC">
        <w:rPr>
          <w:rFonts w:ascii="Arial" w:hAnsi="Arial" w:cs="Arial"/>
          <w:bCs/>
        </w:rPr>
        <w:t xml:space="preserve">W przypadku </w:t>
      </w:r>
      <w:r>
        <w:rPr>
          <w:rFonts w:ascii="Arial" w:hAnsi="Arial" w:cs="Arial"/>
          <w:bCs/>
        </w:rPr>
        <w:t>zgłoszenia do rejestracji nowego pojazdu, który został sprowadzony spoza terytorium UE – niezbędne jest przedłożenie dowodu odprawy celnej (SAD).</w:t>
      </w:r>
    </w:p>
    <w:p w14:paraId="2DB0609A" w14:textId="77777777" w:rsidR="001E48ED" w:rsidRPr="001E48ED" w:rsidRDefault="001E48ED" w:rsidP="002A5F0E">
      <w:pPr>
        <w:jc w:val="both"/>
        <w:rPr>
          <w:rFonts w:ascii="Arial" w:hAnsi="Arial" w:cs="Arial"/>
          <w:bCs/>
          <w:sz w:val="16"/>
          <w:szCs w:val="16"/>
        </w:rPr>
      </w:pPr>
    </w:p>
    <w:p w14:paraId="6276AF83" w14:textId="77777777" w:rsidR="001E48ED" w:rsidRPr="00805AFC" w:rsidRDefault="001E48ED" w:rsidP="002A5F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przypadku nabycia pojazdu od przedsiębiorcy prowadzącego działalność gospodarczą w zakresie obrotu pojazdami – dowód odprawy celnej może być zastąpiony adnotacją na dowodzie własności, określającą datę i numer dowodu odprawy celnej oraz nazwę organu, który dokonał odprawy celnej. </w:t>
      </w:r>
    </w:p>
    <w:p w14:paraId="7E381DF0" w14:textId="77777777" w:rsidR="00805AFC" w:rsidRDefault="00805AFC" w:rsidP="002A5F0E">
      <w:pPr>
        <w:jc w:val="both"/>
        <w:rPr>
          <w:rFonts w:ascii="Arial" w:hAnsi="Arial" w:cs="Arial"/>
          <w:bCs/>
          <w:sz w:val="16"/>
          <w:szCs w:val="16"/>
        </w:rPr>
      </w:pPr>
    </w:p>
    <w:p w14:paraId="49E168DD" w14:textId="77777777" w:rsidR="009718D9" w:rsidRDefault="009718D9" w:rsidP="002A5F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zgłoszenia do rejestracji nowego pojazdu przez właściciela, który zagubił kartę pojazdu – niezbędne jest przedłożenie pisemnej informacji wskazującej producenta i importera, który wydał kartę pojazdu.</w:t>
      </w:r>
    </w:p>
    <w:p w14:paraId="6780B6AE" w14:textId="77777777" w:rsidR="00E72AA9" w:rsidRPr="00EF1A0A" w:rsidRDefault="00E72AA9" w:rsidP="002A5F0E">
      <w:pPr>
        <w:jc w:val="both"/>
        <w:rPr>
          <w:rFonts w:ascii="Arial" w:hAnsi="Arial" w:cs="Arial"/>
        </w:rPr>
      </w:pPr>
    </w:p>
    <w:p w14:paraId="4FED2D97" w14:textId="77777777" w:rsidR="00E72AA9" w:rsidRDefault="00E72AA9" w:rsidP="002A5F0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58FAE7C6" w14:textId="77777777" w:rsidR="00E72AA9" w:rsidRPr="002B21A6" w:rsidRDefault="00E72AA9" w:rsidP="002A5F0E">
      <w:pPr>
        <w:jc w:val="both"/>
        <w:rPr>
          <w:rFonts w:ascii="Arial" w:hAnsi="Arial" w:cs="Arial"/>
          <w:sz w:val="16"/>
          <w:szCs w:val="16"/>
        </w:rPr>
      </w:pPr>
    </w:p>
    <w:p w14:paraId="2C9A82AE" w14:textId="263155D6" w:rsidR="00402371" w:rsidRDefault="00C339B0" w:rsidP="002A5F0E">
      <w:pPr>
        <w:pStyle w:val="Tekstpodstawowywcity"/>
        <w:ind w:left="142" w:hanging="142"/>
        <w:jc w:val="both"/>
        <w:rPr>
          <w:rFonts w:ascii="Arial" w:hAnsi="Arial" w:cs="Arial"/>
          <w:b w:val="0"/>
          <w:sz w:val="24"/>
        </w:rPr>
      </w:pPr>
      <w:r w:rsidRPr="00C339B0">
        <w:rPr>
          <w:rFonts w:ascii="Arial" w:hAnsi="Arial" w:cs="Arial"/>
          <w:b w:val="0"/>
          <w:sz w:val="24"/>
        </w:rPr>
        <w:t>1.</w:t>
      </w:r>
      <w:r>
        <w:rPr>
          <w:rFonts w:ascii="Arial" w:hAnsi="Arial" w:cs="Arial"/>
          <w:b w:val="0"/>
          <w:sz w:val="24"/>
        </w:rPr>
        <w:t xml:space="preserve"> </w:t>
      </w:r>
      <w:r w:rsidR="00E72AA9">
        <w:rPr>
          <w:rFonts w:ascii="Arial" w:hAnsi="Arial" w:cs="Arial"/>
          <w:b w:val="0"/>
          <w:sz w:val="24"/>
        </w:rPr>
        <w:t xml:space="preserve">ustawa z dnia 20 czerwca 1997 roku – Prawo o ruchu drogowym (Dz. U. </w:t>
      </w:r>
      <w:r w:rsidR="00402371">
        <w:rPr>
          <w:rFonts w:ascii="Arial" w:hAnsi="Arial" w:cs="Arial"/>
          <w:b w:val="0"/>
          <w:sz w:val="24"/>
        </w:rPr>
        <w:t>poz. 1</w:t>
      </w:r>
      <w:r w:rsidR="00DF17D4">
        <w:rPr>
          <w:rFonts w:ascii="Arial" w:hAnsi="Arial" w:cs="Arial"/>
          <w:b w:val="0"/>
          <w:sz w:val="24"/>
        </w:rPr>
        <w:t>10</w:t>
      </w:r>
      <w:r w:rsidR="00402371">
        <w:rPr>
          <w:rFonts w:ascii="Arial" w:hAnsi="Arial" w:cs="Arial"/>
          <w:b w:val="0"/>
          <w:sz w:val="24"/>
        </w:rPr>
        <w:t xml:space="preserve"> </w:t>
      </w:r>
      <w:r w:rsidR="004E15BB">
        <w:rPr>
          <w:rFonts w:ascii="Arial" w:hAnsi="Arial" w:cs="Arial"/>
          <w:b w:val="0"/>
          <w:sz w:val="24"/>
        </w:rPr>
        <w:t xml:space="preserve">z </w:t>
      </w:r>
      <w:r w:rsidR="00402371">
        <w:rPr>
          <w:rFonts w:ascii="Arial" w:hAnsi="Arial" w:cs="Arial"/>
          <w:b w:val="0"/>
          <w:sz w:val="24"/>
        </w:rPr>
        <w:t xml:space="preserve"> </w:t>
      </w:r>
    </w:p>
    <w:p w14:paraId="3E940854" w14:textId="73453EC4" w:rsidR="00E72AA9" w:rsidRDefault="00402371" w:rsidP="002A5F0E">
      <w:pPr>
        <w:pStyle w:val="Tekstpodstawowywcity"/>
        <w:ind w:left="142" w:hanging="14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4E15BB">
        <w:rPr>
          <w:rFonts w:ascii="Arial" w:hAnsi="Arial" w:cs="Arial"/>
          <w:b w:val="0"/>
          <w:sz w:val="24"/>
        </w:rPr>
        <w:t>20</w:t>
      </w:r>
      <w:r w:rsidR="00DF17D4">
        <w:rPr>
          <w:rFonts w:ascii="Arial" w:hAnsi="Arial" w:cs="Arial"/>
          <w:b w:val="0"/>
          <w:sz w:val="24"/>
        </w:rPr>
        <w:t>20</w:t>
      </w:r>
      <w:r w:rsidR="004E15BB">
        <w:rPr>
          <w:rFonts w:ascii="Arial" w:hAnsi="Arial" w:cs="Arial"/>
          <w:b w:val="0"/>
          <w:sz w:val="24"/>
        </w:rPr>
        <w:t xml:space="preserve"> r</w:t>
      </w:r>
      <w:r w:rsidR="00FA0B59">
        <w:rPr>
          <w:rFonts w:ascii="Arial" w:hAnsi="Arial" w:cs="Arial"/>
          <w:b w:val="0"/>
          <w:sz w:val="24"/>
        </w:rPr>
        <w:t xml:space="preserve">. </w:t>
      </w:r>
      <w:r>
        <w:rPr>
          <w:rFonts w:ascii="Arial" w:hAnsi="Arial" w:cs="Arial"/>
          <w:b w:val="0"/>
          <w:sz w:val="24"/>
        </w:rPr>
        <w:t xml:space="preserve">z </w:t>
      </w:r>
      <w:r w:rsidR="002D5C80">
        <w:rPr>
          <w:rFonts w:ascii="Arial" w:hAnsi="Arial" w:cs="Arial"/>
          <w:b w:val="0"/>
          <w:sz w:val="24"/>
        </w:rPr>
        <w:t>późniejszymi zmianami)</w:t>
      </w:r>
      <w:r w:rsidR="00E72AA9">
        <w:rPr>
          <w:rFonts w:ascii="Arial" w:hAnsi="Arial" w:cs="Arial"/>
          <w:b w:val="0"/>
          <w:sz w:val="24"/>
        </w:rPr>
        <w:t>,</w:t>
      </w:r>
    </w:p>
    <w:p w14:paraId="5010646B" w14:textId="77777777" w:rsidR="00402371" w:rsidRDefault="00C339B0" w:rsidP="00D026EB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</w:t>
      </w:r>
      <w:r w:rsidR="00E72AA9">
        <w:rPr>
          <w:rFonts w:ascii="Arial" w:hAnsi="Arial" w:cs="Arial"/>
          <w:b w:val="0"/>
          <w:sz w:val="24"/>
        </w:rPr>
        <w:t xml:space="preserve"> </w:t>
      </w:r>
      <w:r w:rsidR="00D026EB" w:rsidRPr="00D026EB">
        <w:rPr>
          <w:rFonts w:ascii="Arial" w:hAnsi="Arial" w:cs="Arial"/>
          <w:b w:val="0"/>
          <w:sz w:val="24"/>
        </w:rPr>
        <w:t xml:space="preserve">rozporządzenie Ministra Infrastruktury </w:t>
      </w:r>
      <w:r w:rsidR="00402371">
        <w:rPr>
          <w:rFonts w:ascii="Arial" w:hAnsi="Arial" w:cs="Arial"/>
          <w:b w:val="0"/>
          <w:sz w:val="24"/>
        </w:rPr>
        <w:t xml:space="preserve">i Budownictwa </w:t>
      </w:r>
      <w:r w:rsidR="00D026EB" w:rsidRPr="00D026EB">
        <w:rPr>
          <w:rFonts w:ascii="Arial" w:hAnsi="Arial" w:cs="Arial"/>
          <w:b w:val="0"/>
          <w:sz w:val="24"/>
        </w:rPr>
        <w:t xml:space="preserve">z dnia </w:t>
      </w:r>
      <w:r w:rsidR="00402371">
        <w:rPr>
          <w:rFonts w:ascii="Arial" w:hAnsi="Arial" w:cs="Arial"/>
          <w:b w:val="0"/>
          <w:sz w:val="24"/>
        </w:rPr>
        <w:t>11</w:t>
      </w:r>
      <w:r w:rsidR="00D026EB" w:rsidRPr="00D026EB">
        <w:rPr>
          <w:rFonts w:ascii="Arial" w:hAnsi="Arial" w:cs="Arial"/>
          <w:b w:val="0"/>
          <w:sz w:val="24"/>
        </w:rPr>
        <w:t xml:space="preserve"> </w:t>
      </w:r>
      <w:r w:rsidR="00402371">
        <w:rPr>
          <w:rFonts w:ascii="Arial" w:hAnsi="Arial" w:cs="Arial"/>
          <w:b w:val="0"/>
          <w:sz w:val="24"/>
        </w:rPr>
        <w:t>grudni</w:t>
      </w:r>
      <w:r w:rsidR="00D026EB" w:rsidRPr="00D026EB">
        <w:rPr>
          <w:rFonts w:ascii="Arial" w:hAnsi="Arial" w:cs="Arial"/>
          <w:b w:val="0"/>
          <w:sz w:val="24"/>
        </w:rPr>
        <w:t>a 20</w:t>
      </w:r>
      <w:r w:rsidR="00402371">
        <w:rPr>
          <w:rFonts w:ascii="Arial" w:hAnsi="Arial" w:cs="Arial"/>
          <w:b w:val="0"/>
          <w:sz w:val="24"/>
        </w:rPr>
        <w:t>17</w:t>
      </w:r>
      <w:r w:rsidR="00D026EB" w:rsidRPr="00D026EB">
        <w:rPr>
          <w:rFonts w:ascii="Arial" w:hAnsi="Arial" w:cs="Arial"/>
          <w:b w:val="0"/>
          <w:sz w:val="24"/>
        </w:rPr>
        <w:t xml:space="preserve"> roku w </w:t>
      </w:r>
    </w:p>
    <w:p w14:paraId="1FE937E9" w14:textId="77777777" w:rsidR="00402371" w:rsidRDefault="00402371" w:rsidP="00D026EB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D026EB" w:rsidRPr="00D026EB">
        <w:rPr>
          <w:rFonts w:ascii="Arial" w:hAnsi="Arial" w:cs="Arial"/>
          <w:b w:val="0"/>
          <w:sz w:val="24"/>
        </w:rPr>
        <w:t xml:space="preserve">sprawie rejestracji i </w:t>
      </w:r>
      <w:r>
        <w:rPr>
          <w:rFonts w:ascii="Arial" w:hAnsi="Arial" w:cs="Arial"/>
          <w:b w:val="0"/>
          <w:sz w:val="24"/>
        </w:rPr>
        <w:t>o</w:t>
      </w:r>
      <w:r w:rsidR="00D026EB" w:rsidRPr="00D026EB">
        <w:rPr>
          <w:rFonts w:ascii="Arial" w:hAnsi="Arial" w:cs="Arial"/>
          <w:b w:val="0"/>
          <w:sz w:val="24"/>
        </w:rPr>
        <w:t xml:space="preserve">znaczania pojazdów </w:t>
      </w:r>
      <w:r>
        <w:rPr>
          <w:rFonts w:ascii="Arial" w:hAnsi="Arial" w:cs="Arial"/>
          <w:b w:val="0"/>
          <w:sz w:val="24"/>
        </w:rPr>
        <w:t xml:space="preserve">oraz wymagań dla tablic rejestracyjnych </w:t>
      </w:r>
      <w:r w:rsidR="00D026EB" w:rsidRPr="00D026EB">
        <w:rPr>
          <w:rFonts w:ascii="Arial" w:hAnsi="Arial" w:cs="Arial"/>
          <w:b w:val="0"/>
          <w:sz w:val="24"/>
        </w:rPr>
        <w:t xml:space="preserve">(Dz. </w:t>
      </w:r>
    </w:p>
    <w:p w14:paraId="5112B3B8" w14:textId="77777777" w:rsidR="00D026EB" w:rsidRPr="00D026EB" w:rsidRDefault="00402371" w:rsidP="00D026EB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D026EB" w:rsidRPr="00D026EB">
        <w:rPr>
          <w:rFonts w:ascii="Arial" w:hAnsi="Arial" w:cs="Arial"/>
          <w:b w:val="0"/>
          <w:sz w:val="24"/>
        </w:rPr>
        <w:t>U. poz. 2</w:t>
      </w:r>
      <w:r>
        <w:rPr>
          <w:rFonts w:ascii="Arial" w:hAnsi="Arial" w:cs="Arial"/>
          <w:b w:val="0"/>
          <w:sz w:val="24"/>
        </w:rPr>
        <w:t>355 z 2017 r</w:t>
      </w:r>
      <w:r w:rsidR="00FA0B59">
        <w:rPr>
          <w:rFonts w:ascii="Arial" w:hAnsi="Arial" w:cs="Arial"/>
          <w:b w:val="0"/>
          <w:sz w:val="24"/>
        </w:rPr>
        <w:t>.</w:t>
      </w:r>
      <w:r w:rsidR="00CD75A0">
        <w:rPr>
          <w:rFonts w:ascii="Arial" w:hAnsi="Arial" w:cs="Arial"/>
          <w:b w:val="0"/>
          <w:sz w:val="24"/>
        </w:rPr>
        <w:t xml:space="preserve"> z późniejszymi zmianami</w:t>
      </w:r>
      <w:r w:rsidR="00D026EB" w:rsidRPr="00D026EB">
        <w:rPr>
          <w:rFonts w:ascii="Arial" w:hAnsi="Arial" w:cs="Arial"/>
          <w:b w:val="0"/>
          <w:sz w:val="24"/>
        </w:rPr>
        <w:t>)</w:t>
      </w:r>
      <w:r w:rsidR="00D026EB">
        <w:rPr>
          <w:rFonts w:ascii="Arial" w:hAnsi="Arial" w:cs="Arial"/>
          <w:b w:val="0"/>
          <w:sz w:val="24"/>
        </w:rPr>
        <w:t>,</w:t>
      </w:r>
    </w:p>
    <w:p w14:paraId="55857E06" w14:textId="77777777" w:rsidR="0045118C" w:rsidRDefault="00C339B0" w:rsidP="0045118C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3.</w:t>
      </w:r>
      <w:r w:rsidR="00981895">
        <w:rPr>
          <w:rFonts w:ascii="Arial" w:hAnsi="Arial" w:cs="Arial"/>
          <w:b w:val="0"/>
          <w:sz w:val="24"/>
        </w:rPr>
        <w:t xml:space="preserve"> </w:t>
      </w:r>
      <w:r w:rsidR="0045118C">
        <w:rPr>
          <w:rFonts w:ascii="Arial" w:hAnsi="Arial" w:cs="Arial"/>
          <w:b w:val="0"/>
          <w:sz w:val="24"/>
        </w:rPr>
        <w:t xml:space="preserve">rozporządzenie Ministra Transportu, Budownictwa i Gospodarki Morskiej z dnia 13 </w:t>
      </w:r>
    </w:p>
    <w:p w14:paraId="7D408065" w14:textId="77777777" w:rsidR="0045118C" w:rsidRDefault="0045118C" w:rsidP="0045118C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kwietnia 2012 roku w sprawie trybu legalizacji tablic rejestracyjnych oraz warunków </w:t>
      </w:r>
    </w:p>
    <w:p w14:paraId="1F27DAF9" w14:textId="77777777" w:rsidR="00186539" w:rsidRDefault="0045118C" w:rsidP="0045118C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technicznych i wzorów znaku legalizacyjnego (Dz. U. poz. 1084 z 2016 r.</w:t>
      </w:r>
      <w:r w:rsidR="00186539">
        <w:rPr>
          <w:rFonts w:ascii="Arial" w:hAnsi="Arial" w:cs="Arial"/>
          <w:b w:val="0"/>
          <w:sz w:val="24"/>
        </w:rPr>
        <w:t xml:space="preserve"> z późniejszymi </w:t>
      </w:r>
    </w:p>
    <w:p w14:paraId="2E8AA930" w14:textId="0F59F7B0" w:rsidR="0045118C" w:rsidRPr="008743EA" w:rsidRDefault="00186539" w:rsidP="0045118C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zmianami</w:t>
      </w:r>
      <w:r w:rsidR="0045118C">
        <w:rPr>
          <w:rFonts w:ascii="Arial" w:hAnsi="Arial" w:cs="Arial"/>
          <w:b w:val="0"/>
          <w:sz w:val="24"/>
        </w:rPr>
        <w:t>),</w:t>
      </w:r>
    </w:p>
    <w:p w14:paraId="18897214" w14:textId="77777777" w:rsidR="00402371" w:rsidRDefault="0045118C" w:rsidP="002A5F0E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4. </w:t>
      </w:r>
      <w:r w:rsidR="00981895">
        <w:rPr>
          <w:rFonts w:ascii="Arial" w:hAnsi="Arial" w:cs="Arial"/>
          <w:b w:val="0"/>
          <w:sz w:val="24"/>
        </w:rPr>
        <w:t xml:space="preserve">ustawa z dnia 14 czerwca 1960 roku -  Kodeks postępowania administracyjnego (Dz. </w:t>
      </w:r>
    </w:p>
    <w:p w14:paraId="6BEA225C" w14:textId="0DEC2170" w:rsidR="00981895" w:rsidRDefault="00402371" w:rsidP="002A5F0E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  <w:r w:rsidR="00C339B0">
        <w:rPr>
          <w:rFonts w:ascii="Arial" w:hAnsi="Arial" w:cs="Arial"/>
          <w:b w:val="0"/>
          <w:sz w:val="24"/>
        </w:rPr>
        <w:t xml:space="preserve">  </w:t>
      </w:r>
      <w:r w:rsidR="00981895">
        <w:rPr>
          <w:rFonts w:ascii="Arial" w:hAnsi="Arial" w:cs="Arial"/>
          <w:b w:val="0"/>
          <w:sz w:val="24"/>
        </w:rPr>
        <w:t xml:space="preserve"> U. poz. </w:t>
      </w:r>
      <w:r>
        <w:rPr>
          <w:rFonts w:ascii="Arial" w:hAnsi="Arial" w:cs="Arial"/>
          <w:b w:val="0"/>
          <w:sz w:val="24"/>
        </w:rPr>
        <w:t>25</w:t>
      </w:r>
      <w:r w:rsidR="00186539">
        <w:rPr>
          <w:rFonts w:ascii="Arial" w:hAnsi="Arial" w:cs="Arial"/>
          <w:b w:val="0"/>
          <w:sz w:val="24"/>
        </w:rPr>
        <w:t>6</w:t>
      </w:r>
      <w:r>
        <w:rPr>
          <w:rFonts w:ascii="Arial" w:hAnsi="Arial" w:cs="Arial"/>
          <w:b w:val="0"/>
          <w:sz w:val="24"/>
        </w:rPr>
        <w:t xml:space="preserve"> z 20</w:t>
      </w:r>
      <w:r w:rsidR="00186539">
        <w:rPr>
          <w:rFonts w:ascii="Arial" w:hAnsi="Arial" w:cs="Arial"/>
          <w:b w:val="0"/>
          <w:sz w:val="24"/>
        </w:rPr>
        <w:t>20</w:t>
      </w:r>
      <w:r>
        <w:rPr>
          <w:rFonts w:ascii="Arial" w:hAnsi="Arial" w:cs="Arial"/>
          <w:b w:val="0"/>
          <w:sz w:val="24"/>
        </w:rPr>
        <w:t xml:space="preserve"> r</w:t>
      </w:r>
      <w:r w:rsidR="00FA0B59">
        <w:rPr>
          <w:rFonts w:ascii="Arial" w:hAnsi="Arial" w:cs="Arial"/>
          <w:b w:val="0"/>
          <w:sz w:val="24"/>
        </w:rPr>
        <w:t>.</w:t>
      </w:r>
      <w:r w:rsidR="007D606B">
        <w:rPr>
          <w:rFonts w:ascii="Arial" w:hAnsi="Arial" w:cs="Arial"/>
          <w:b w:val="0"/>
          <w:sz w:val="24"/>
        </w:rPr>
        <w:t xml:space="preserve"> z późniejszymi zmianami</w:t>
      </w:r>
      <w:r w:rsidR="00981895">
        <w:rPr>
          <w:rFonts w:ascii="Arial" w:hAnsi="Arial" w:cs="Arial"/>
          <w:b w:val="0"/>
          <w:sz w:val="24"/>
        </w:rPr>
        <w:t>)</w:t>
      </w:r>
      <w:r w:rsidR="00660BC0">
        <w:rPr>
          <w:rFonts w:ascii="Arial" w:hAnsi="Arial" w:cs="Arial"/>
          <w:b w:val="0"/>
          <w:sz w:val="24"/>
        </w:rPr>
        <w:t>,</w:t>
      </w:r>
    </w:p>
    <w:p w14:paraId="10350D00" w14:textId="77777777" w:rsidR="00FA0B59" w:rsidRDefault="0045118C" w:rsidP="00FA0B59">
      <w:pPr>
        <w:pStyle w:val="Tekstpodstawowywcity"/>
        <w:ind w:left="0" w:right="-1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5</w:t>
      </w:r>
      <w:r w:rsidR="00C339B0">
        <w:rPr>
          <w:rFonts w:ascii="Arial" w:hAnsi="Arial" w:cs="Arial"/>
          <w:b w:val="0"/>
          <w:sz w:val="24"/>
        </w:rPr>
        <w:t>.</w:t>
      </w:r>
      <w:r w:rsidR="00E72AA9">
        <w:rPr>
          <w:rFonts w:ascii="Arial" w:hAnsi="Arial" w:cs="Arial"/>
          <w:b w:val="0"/>
          <w:sz w:val="24"/>
        </w:rPr>
        <w:t xml:space="preserve"> rozporządzenie Ministra Infrastruktury </w:t>
      </w:r>
      <w:r w:rsidR="00FA0B59">
        <w:rPr>
          <w:rFonts w:ascii="Arial" w:hAnsi="Arial" w:cs="Arial"/>
          <w:b w:val="0"/>
          <w:sz w:val="24"/>
        </w:rPr>
        <w:t xml:space="preserve">i Budownictwa </w:t>
      </w:r>
      <w:r w:rsidR="00E72AA9">
        <w:rPr>
          <w:rFonts w:ascii="Arial" w:hAnsi="Arial" w:cs="Arial"/>
          <w:b w:val="0"/>
          <w:sz w:val="24"/>
        </w:rPr>
        <w:t xml:space="preserve">z dnia </w:t>
      </w:r>
      <w:r w:rsidR="00FA0B59">
        <w:rPr>
          <w:rFonts w:ascii="Arial" w:hAnsi="Arial" w:cs="Arial"/>
          <w:b w:val="0"/>
          <w:sz w:val="24"/>
        </w:rPr>
        <w:t>9 maja</w:t>
      </w:r>
      <w:r w:rsidR="00E72AA9">
        <w:rPr>
          <w:rFonts w:ascii="Arial" w:hAnsi="Arial" w:cs="Arial"/>
          <w:b w:val="0"/>
          <w:sz w:val="24"/>
        </w:rPr>
        <w:t xml:space="preserve"> 20</w:t>
      </w:r>
      <w:r w:rsidR="00FA0B59">
        <w:rPr>
          <w:rFonts w:ascii="Arial" w:hAnsi="Arial" w:cs="Arial"/>
          <w:b w:val="0"/>
          <w:sz w:val="24"/>
        </w:rPr>
        <w:t>16</w:t>
      </w:r>
      <w:r w:rsidR="00E72AA9">
        <w:rPr>
          <w:rFonts w:ascii="Arial" w:hAnsi="Arial" w:cs="Arial"/>
          <w:b w:val="0"/>
          <w:sz w:val="24"/>
        </w:rPr>
        <w:t xml:space="preserve"> roku w sprawie </w:t>
      </w:r>
    </w:p>
    <w:p w14:paraId="5E4069ED" w14:textId="77777777" w:rsidR="00FA0B59" w:rsidRDefault="00FA0B59" w:rsidP="00FA0B59">
      <w:pPr>
        <w:pStyle w:val="Tekstpodstawowywcity"/>
        <w:ind w:left="0" w:right="-1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E72AA9">
        <w:rPr>
          <w:rFonts w:ascii="Arial" w:hAnsi="Arial" w:cs="Arial"/>
          <w:b w:val="0"/>
          <w:sz w:val="24"/>
        </w:rPr>
        <w:t>wysokości opłat za wydanie dowodu rejestracyjnego, pozwolenia czasowego</w:t>
      </w:r>
      <w:r>
        <w:rPr>
          <w:rFonts w:ascii="Arial" w:hAnsi="Arial" w:cs="Arial"/>
          <w:b w:val="0"/>
          <w:sz w:val="24"/>
        </w:rPr>
        <w:t>,</w:t>
      </w:r>
      <w:r w:rsidR="00E72AA9">
        <w:rPr>
          <w:rFonts w:ascii="Arial" w:hAnsi="Arial" w:cs="Arial"/>
          <w:b w:val="0"/>
          <w:sz w:val="24"/>
        </w:rPr>
        <w:t xml:space="preserve"> tablic </w:t>
      </w:r>
    </w:p>
    <w:p w14:paraId="45CAF489" w14:textId="77777777" w:rsidR="00186539" w:rsidRDefault="00FA0B59" w:rsidP="00FA0B59">
      <w:pPr>
        <w:pStyle w:val="Tekstpodstawowywcity"/>
        <w:ind w:left="0" w:right="-1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</w:t>
      </w:r>
      <w:r w:rsidR="00E72AA9">
        <w:rPr>
          <w:rFonts w:ascii="Arial" w:hAnsi="Arial" w:cs="Arial"/>
          <w:b w:val="0"/>
          <w:sz w:val="24"/>
        </w:rPr>
        <w:t>(tablicy) rejestracyjnych</w:t>
      </w:r>
      <w:r>
        <w:rPr>
          <w:rFonts w:ascii="Arial" w:hAnsi="Arial" w:cs="Arial"/>
          <w:b w:val="0"/>
          <w:sz w:val="24"/>
        </w:rPr>
        <w:t xml:space="preserve"> i nalepki kontrolnej oraz ich wtórników</w:t>
      </w:r>
      <w:r w:rsidR="00E72AA9">
        <w:rPr>
          <w:rFonts w:ascii="Arial" w:hAnsi="Arial" w:cs="Arial"/>
          <w:b w:val="0"/>
          <w:sz w:val="24"/>
        </w:rPr>
        <w:t xml:space="preserve"> (Dz. U. poz. </w:t>
      </w:r>
      <w:r w:rsidR="00186539">
        <w:rPr>
          <w:rFonts w:ascii="Arial" w:hAnsi="Arial" w:cs="Arial"/>
          <w:b w:val="0"/>
          <w:sz w:val="24"/>
        </w:rPr>
        <w:t>1840</w:t>
      </w:r>
      <w:r>
        <w:rPr>
          <w:rFonts w:ascii="Arial" w:hAnsi="Arial" w:cs="Arial"/>
          <w:b w:val="0"/>
          <w:sz w:val="24"/>
        </w:rPr>
        <w:t xml:space="preserve"> z </w:t>
      </w:r>
    </w:p>
    <w:p w14:paraId="682C9A63" w14:textId="6BB0E0F4" w:rsidR="00E72AA9" w:rsidRDefault="00186539" w:rsidP="00FA0B59">
      <w:pPr>
        <w:pStyle w:val="Tekstpodstawowywcity"/>
        <w:ind w:left="0" w:right="-17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FA0B59">
        <w:rPr>
          <w:rFonts w:ascii="Arial" w:hAnsi="Arial" w:cs="Arial"/>
          <w:b w:val="0"/>
          <w:sz w:val="24"/>
        </w:rPr>
        <w:t>201</w:t>
      </w:r>
      <w:r>
        <w:rPr>
          <w:rFonts w:ascii="Arial" w:hAnsi="Arial" w:cs="Arial"/>
          <w:b w:val="0"/>
          <w:sz w:val="24"/>
        </w:rPr>
        <w:t>9</w:t>
      </w:r>
      <w:r w:rsidR="00FA0B59">
        <w:rPr>
          <w:rFonts w:ascii="Arial" w:hAnsi="Arial" w:cs="Arial"/>
          <w:b w:val="0"/>
          <w:sz w:val="24"/>
        </w:rPr>
        <w:t xml:space="preserve"> r.</w:t>
      </w:r>
      <w:r w:rsidR="00E72AA9">
        <w:rPr>
          <w:rFonts w:ascii="Arial" w:hAnsi="Arial" w:cs="Arial"/>
          <w:b w:val="0"/>
          <w:sz w:val="24"/>
        </w:rPr>
        <w:t>),</w:t>
      </w:r>
    </w:p>
    <w:p w14:paraId="122BBA62" w14:textId="3D688626" w:rsidR="00FA0B59" w:rsidRDefault="0045118C" w:rsidP="008743EA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6</w:t>
      </w:r>
      <w:r w:rsidR="00C339B0">
        <w:rPr>
          <w:rFonts w:ascii="Arial" w:hAnsi="Arial" w:cs="Arial"/>
          <w:b w:val="0"/>
          <w:sz w:val="24"/>
        </w:rPr>
        <w:t>.</w:t>
      </w:r>
      <w:r w:rsidR="00E72AA9">
        <w:rPr>
          <w:rFonts w:ascii="Arial" w:hAnsi="Arial" w:cs="Arial"/>
          <w:b w:val="0"/>
          <w:sz w:val="24"/>
        </w:rPr>
        <w:t xml:space="preserve"> </w:t>
      </w:r>
      <w:r w:rsidR="008743EA" w:rsidRPr="008743EA">
        <w:rPr>
          <w:rFonts w:ascii="Arial" w:hAnsi="Arial" w:cs="Arial"/>
          <w:b w:val="0"/>
          <w:sz w:val="24"/>
        </w:rPr>
        <w:t xml:space="preserve">rozporządzenie Ministra </w:t>
      </w:r>
      <w:r w:rsidR="00FA0B59">
        <w:rPr>
          <w:rFonts w:ascii="Arial" w:hAnsi="Arial" w:cs="Arial"/>
          <w:b w:val="0"/>
          <w:sz w:val="24"/>
        </w:rPr>
        <w:t>Cyfryzacji</w:t>
      </w:r>
      <w:r w:rsidR="008743EA" w:rsidRPr="008743EA">
        <w:rPr>
          <w:rFonts w:ascii="Arial" w:hAnsi="Arial" w:cs="Arial"/>
          <w:b w:val="0"/>
          <w:sz w:val="24"/>
        </w:rPr>
        <w:t xml:space="preserve"> z dnia </w:t>
      </w:r>
      <w:r w:rsidR="00FA0B59">
        <w:rPr>
          <w:rFonts w:ascii="Arial" w:hAnsi="Arial" w:cs="Arial"/>
          <w:b w:val="0"/>
          <w:sz w:val="24"/>
        </w:rPr>
        <w:t>30</w:t>
      </w:r>
      <w:r w:rsidR="008743EA" w:rsidRPr="008743EA">
        <w:rPr>
          <w:rFonts w:ascii="Arial" w:hAnsi="Arial" w:cs="Arial"/>
          <w:b w:val="0"/>
          <w:sz w:val="24"/>
        </w:rPr>
        <w:t xml:space="preserve"> </w:t>
      </w:r>
      <w:r w:rsidR="00186539">
        <w:rPr>
          <w:rFonts w:ascii="Arial" w:hAnsi="Arial" w:cs="Arial"/>
          <w:b w:val="0"/>
          <w:sz w:val="24"/>
        </w:rPr>
        <w:t>grudn</w:t>
      </w:r>
      <w:r w:rsidR="00FA0B59">
        <w:rPr>
          <w:rFonts w:ascii="Arial" w:hAnsi="Arial" w:cs="Arial"/>
          <w:b w:val="0"/>
          <w:sz w:val="24"/>
        </w:rPr>
        <w:t>ia</w:t>
      </w:r>
      <w:r w:rsidR="008743EA" w:rsidRPr="008743EA">
        <w:rPr>
          <w:rFonts w:ascii="Arial" w:hAnsi="Arial" w:cs="Arial"/>
          <w:b w:val="0"/>
          <w:sz w:val="24"/>
        </w:rPr>
        <w:t xml:space="preserve"> 201</w:t>
      </w:r>
      <w:r w:rsidR="002F1379">
        <w:rPr>
          <w:rFonts w:ascii="Arial" w:hAnsi="Arial" w:cs="Arial"/>
          <w:b w:val="0"/>
          <w:sz w:val="24"/>
        </w:rPr>
        <w:t>9</w:t>
      </w:r>
      <w:r w:rsidR="008743EA" w:rsidRPr="008743EA">
        <w:rPr>
          <w:rFonts w:ascii="Arial" w:hAnsi="Arial" w:cs="Arial"/>
          <w:b w:val="0"/>
          <w:sz w:val="24"/>
        </w:rPr>
        <w:t xml:space="preserve"> roku w sprawie opłaty </w:t>
      </w:r>
    </w:p>
    <w:p w14:paraId="329A0317" w14:textId="77777777" w:rsidR="008743EA" w:rsidRPr="008743EA" w:rsidRDefault="00FA0B59" w:rsidP="008743EA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8743EA" w:rsidRPr="008743EA">
        <w:rPr>
          <w:rFonts w:ascii="Arial" w:hAnsi="Arial" w:cs="Arial"/>
          <w:b w:val="0"/>
          <w:sz w:val="24"/>
        </w:rPr>
        <w:t>ewidencyjnej stanowiącej przychód Funduszu – Centralna Ewidencja Pojazdów i</w:t>
      </w:r>
    </w:p>
    <w:p w14:paraId="597559C1" w14:textId="7EBA6CAE" w:rsidR="008743EA" w:rsidRPr="008743EA" w:rsidRDefault="008743EA" w:rsidP="008743EA">
      <w:pPr>
        <w:pStyle w:val="Tekstpodstawowywcity"/>
        <w:ind w:left="0"/>
        <w:jc w:val="both"/>
        <w:rPr>
          <w:rFonts w:ascii="Arial" w:hAnsi="Arial" w:cs="Arial"/>
          <w:b w:val="0"/>
          <w:sz w:val="24"/>
        </w:rPr>
      </w:pPr>
      <w:r w:rsidRPr="008743EA">
        <w:rPr>
          <w:rFonts w:ascii="Arial" w:hAnsi="Arial" w:cs="Arial"/>
          <w:b w:val="0"/>
          <w:sz w:val="24"/>
        </w:rPr>
        <w:t xml:space="preserve">    Kierowców  (Dz. U. poz. </w:t>
      </w:r>
      <w:r w:rsidR="002F1379">
        <w:rPr>
          <w:rFonts w:ascii="Arial" w:hAnsi="Arial" w:cs="Arial"/>
          <w:b w:val="0"/>
          <w:sz w:val="24"/>
        </w:rPr>
        <w:t>2546</w:t>
      </w:r>
      <w:r w:rsidR="00FC0927">
        <w:rPr>
          <w:rFonts w:ascii="Arial" w:hAnsi="Arial" w:cs="Arial"/>
          <w:b w:val="0"/>
          <w:sz w:val="24"/>
        </w:rPr>
        <w:t xml:space="preserve"> z</w:t>
      </w:r>
      <w:r w:rsidR="00FA0B59">
        <w:rPr>
          <w:rFonts w:ascii="Arial" w:hAnsi="Arial" w:cs="Arial"/>
          <w:b w:val="0"/>
          <w:sz w:val="24"/>
        </w:rPr>
        <w:t xml:space="preserve"> 201</w:t>
      </w:r>
      <w:r w:rsidR="002F1379">
        <w:rPr>
          <w:rFonts w:ascii="Arial" w:hAnsi="Arial" w:cs="Arial"/>
          <w:b w:val="0"/>
          <w:sz w:val="24"/>
        </w:rPr>
        <w:t>9</w:t>
      </w:r>
      <w:r w:rsidR="00FA0B59">
        <w:rPr>
          <w:rFonts w:ascii="Arial" w:hAnsi="Arial" w:cs="Arial"/>
          <w:b w:val="0"/>
          <w:sz w:val="24"/>
        </w:rPr>
        <w:t xml:space="preserve"> r.</w:t>
      </w:r>
      <w:r w:rsidRPr="008743EA">
        <w:rPr>
          <w:rFonts w:ascii="Arial" w:hAnsi="Arial" w:cs="Arial"/>
          <w:b w:val="0"/>
          <w:sz w:val="24"/>
        </w:rPr>
        <w:t>)</w:t>
      </w:r>
      <w:r w:rsidR="00AB5B2F">
        <w:rPr>
          <w:rFonts w:ascii="Arial" w:hAnsi="Arial" w:cs="Arial"/>
          <w:b w:val="0"/>
          <w:sz w:val="24"/>
        </w:rPr>
        <w:t>,</w:t>
      </w:r>
      <w:r w:rsidRPr="008743EA">
        <w:rPr>
          <w:rFonts w:ascii="Arial" w:hAnsi="Arial" w:cs="Arial"/>
          <w:b w:val="0"/>
          <w:sz w:val="24"/>
        </w:rPr>
        <w:t xml:space="preserve"> </w:t>
      </w:r>
    </w:p>
    <w:p w14:paraId="06011723" w14:textId="262A958A" w:rsidR="007D606B" w:rsidRDefault="00DC5819" w:rsidP="00DC5819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7</w:t>
      </w:r>
      <w:r w:rsidR="00C339B0">
        <w:rPr>
          <w:rFonts w:ascii="Arial" w:hAnsi="Arial" w:cs="Arial"/>
          <w:b w:val="0"/>
          <w:sz w:val="24"/>
        </w:rPr>
        <w:t>.</w:t>
      </w:r>
      <w:r w:rsidR="00E72AA9">
        <w:rPr>
          <w:rFonts w:ascii="Arial" w:hAnsi="Arial" w:cs="Arial"/>
          <w:b w:val="0"/>
          <w:sz w:val="24"/>
        </w:rPr>
        <w:t xml:space="preserve"> </w:t>
      </w:r>
      <w:r w:rsidR="008743EA" w:rsidRPr="008743EA">
        <w:rPr>
          <w:rFonts w:ascii="Arial" w:hAnsi="Arial" w:cs="Arial"/>
          <w:b w:val="0"/>
          <w:sz w:val="24"/>
        </w:rPr>
        <w:t>ustawa z dnia 16 listopada 2006 roku - O opłacie skarbowej (Dz. U. poz.</w:t>
      </w:r>
      <w:r>
        <w:rPr>
          <w:rFonts w:ascii="Arial" w:hAnsi="Arial" w:cs="Arial"/>
          <w:b w:val="0"/>
          <w:sz w:val="24"/>
        </w:rPr>
        <w:t xml:space="preserve"> 1</w:t>
      </w:r>
      <w:r w:rsidR="002F1379">
        <w:rPr>
          <w:rFonts w:ascii="Arial" w:hAnsi="Arial" w:cs="Arial"/>
          <w:b w:val="0"/>
          <w:sz w:val="24"/>
        </w:rPr>
        <w:t>000</w:t>
      </w:r>
      <w:r>
        <w:rPr>
          <w:rFonts w:ascii="Arial" w:hAnsi="Arial" w:cs="Arial"/>
          <w:b w:val="0"/>
          <w:sz w:val="24"/>
        </w:rPr>
        <w:t xml:space="preserve"> z 201</w:t>
      </w:r>
      <w:r w:rsidR="002F1379">
        <w:rPr>
          <w:rFonts w:ascii="Arial" w:hAnsi="Arial" w:cs="Arial"/>
          <w:b w:val="0"/>
          <w:sz w:val="24"/>
        </w:rPr>
        <w:t>9</w:t>
      </w:r>
      <w:r>
        <w:rPr>
          <w:rFonts w:ascii="Arial" w:hAnsi="Arial" w:cs="Arial"/>
          <w:b w:val="0"/>
          <w:sz w:val="24"/>
        </w:rPr>
        <w:t xml:space="preserve"> r.</w:t>
      </w:r>
    </w:p>
    <w:p w14:paraId="72E13AE8" w14:textId="4AB79138" w:rsidR="008743EA" w:rsidRDefault="007D606B" w:rsidP="00DC5819">
      <w:pPr>
        <w:pStyle w:val="Tekstpodstawowywcity"/>
        <w:ind w:left="0" w:right="-57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z późniejszymi zmianami</w:t>
      </w:r>
      <w:r w:rsidR="008743EA" w:rsidRPr="008743EA">
        <w:rPr>
          <w:rFonts w:ascii="Arial" w:hAnsi="Arial" w:cs="Arial"/>
          <w:b w:val="0"/>
          <w:sz w:val="24"/>
        </w:rPr>
        <w:t>)</w:t>
      </w:r>
      <w:r w:rsidR="003A37E7">
        <w:rPr>
          <w:rFonts w:ascii="Arial" w:hAnsi="Arial" w:cs="Arial"/>
          <w:b w:val="0"/>
          <w:sz w:val="24"/>
        </w:rPr>
        <w:t>.</w:t>
      </w:r>
    </w:p>
    <w:p w14:paraId="459DC207" w14:textId="77777777" w:rsidR="00981895" w:rsidRDefault="00981895" w:rsidP="002A5F0E">
      <w:pPr>
        <w:jc w:val="both"/>
        <w:rPr>
          <w:rFonts w:ascii="Arial" w:hAnsi="Arial" w:cs="Arial"/>
          <w:b/>
          <w:bCs/>
          <w:u w:val="single"/>
        </w:rPr>
      </w:pPr>
    </w:p>
    <w:p w14:paraId="5029682D" w14:textId="77777777" w:rsidR="00E72AA9" w:rsidRDefault="00F624E7" w:rsidP="002A5F0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</w:t>
      </w:r>
      <w:r w:rsidR="00E72AA9">
        <w:rPr>
          <w:rFonts w:ascii="Arial" w:hAnsi="Arial" w:cs="Arial"/>
          <w:b/>
          <w:bCs/>
          <w:u w:val="single"/>
        </w:rPr>
        <w:t>RYB  ODWOŁAWCZY:</w:t>
      </w:r>
    </w:p>
    <w:p w14:paraId="5F8E53D2" w14:textId="77777777" w:rsidR="00E72AA9" w:rsidRPr="002B21A6" w:rsidRDefault="00E72AA9" w:rsidP="002A5F0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2329872" w14:textId="77777777" w:rsidR="00E72AA9" w:rsidRDefault="00E72AA9" w:rsidP="002A5F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rejestracji </w:t>
      </w:r>
      <w:r w:rsidR="00176E17">
        <w:rPr>
          <w:rFonts w:ascii="Arial" w:hAnsi="Arial" w:cs="Arial"/>
        </w:rPr>
        <w:t xml:space="preserve">lub odmowy rejestracji </w:t>
      </w:r>
      <w:r>
        <w:rPr>
          <w:rFonts w:ascii="Arial" w:hAnsi="Arial" w:cs="Arial"/>
        </w:rPr>
        <w:t>pojazdu służy stronie prawo wniesienia odwołania do Samorządowego Kolegium Odwoławczego w Koszalinie za pośrednictwem Starosty Koszalińskiego w terminie 14 dni od daty otrzymania decyzji.</w:t>
      </w:r>
    </w:p>
    <w:p w14:paraId="1A0F429B" w14:textId="77777777" w:rsidR="001B4420" w:rsidRDefault="001B4420" w:rsidP="002A5F0E">
      <w:pPr>
        <w:jc w:val="both"/>
        <w:rPr>
          <w:rFonts w:ascii="Arial" w:hAnsi="Arial" w:cs="Arial"/>
          <w:b/>
          <w:bCs/>
          <w:u w:val="single"/>
        </w:rPr>
      </w:pPr>
    </w:p>
    <w:p w14:paraId="567AEB15" w14:textId="77777777" w:rsidR="006F5C2C" w:rsidRDefault="006F5C2C" w:rsidP="002A5F0E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14:paraId="44995600" w14:textId="77777777" w:rsidR="006F5C2C" w:rsidRPr="002B21A6" w:rsidRDefault="006F5C2C" w:rsidP="002A5F0E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49000BA" w14:textId="77777777" w:rsidR="006318D8" w:rsidRDefault="006318D8" w:rsidP="006318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3378D2E3" w14:textId="77777777" w:rsidR="006318D8" w:rsidRDefault="006318D8" w:rsidP="006318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3D3F16D9" w14:textId="77777777" w:rsidR="006318D8" w:rsidRDefault="006318D8" w:rsidP="006318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385C4824" w14:textId="77777777" w:rsidR="006318D8" w:rsidRDefault="006318D8" w:rsidP="006318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47486797" w14:textId="77777777" w:rsidR="006318D8" w:rsidRDefault="006318D8" w:rsidP="006318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3FBAF5E1" w14:textId="77777777" w:rsidR="006318D8" w:rsidRDefault="006318D8" w:rsidP="006318D8">
      <w:pPr>
        <w:jc w:val="both"/>
        <w:rPr>
          <w:rFonts w:ascii="Arial" w:hAnsi="Arial" w:cs="Arial"/>
          <w:bCs/>
        </w:rPr>
      </w:pPr>
    </w:p>
    <w:p w14:paraId="08C83EE3" w14:textId="77777777" w:rsidR="006318D8" w:rsidRDefault="006318D8" w:rsidP="006318D8">
      <w:pPr>
        <w:jc w:val="both"/>
        <w:rPr>
          <w:rFonts w:ascii="Arial" w:hAnsi="Arial" w:cs="Arial"/>
          <w:bCs/>
        </w:rPr>
      </w:pPr>
    </w:p>
    <w:p w14:paraId="02779368" w14:textId="314A41BA" w:rsidR="006318D8" w:rsidRDefault="006318D8" w:rsidP="006318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0A3B738D" w14:textId="77777777" w:rsidR="00DC5819" w:rsidRDefault="00DC5819" w:rsidP="002A5F0E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399"/>
      </w:tblGrid>
      <w:tr w:rsidR="00E72AA9" w14:paraId="52BA105D" w14:textId="77777777" w:rsidTr="001A4353">
        <w:trPr>
          <w:cantSplit/>
          <w:tblHeader/>
        </w:trPr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CCA85D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O</w:t>
            </w:r>
            <w:r w:rsidR="00523816" w:rsidRPr="00523816">
              <w:rPr>
                <w:rFonts w:ascii="Arial" w:hAnsi="Arial"/>
                <w:i w:val="0"/>
              </w:rPr>
              <w:t>PRACOWAŁ</w:t>
            </w:r>
            <w:r w:rsidRPr="00523816">
              <w:rPr>
                <w:rFonts w:ascii="Arial" w:hAnsi="Arial"/>
                <w:i w:val="0"/>
              </w:rPr>
              <w:t xml:space="preserve"> </w:t>
            </w:r>
          </w:p>
        </w:tc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63BDD8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</w:t>
            </w:r>
            <w:r w:rsidR="00523816" w:rsidRPr="00523816">
              <w:rPr>
                <w:rFonts w:ascii="Arial" w:hAnsi="Arial"/>
                <w:i w:val="0"/>
              </w:rPr>
              <w:t>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6DAF1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</w:t>
            </w:r>
            <w:r w:rsidR="00523816" w:rsidRPr="00523816">
              <w:rPr>
                <w:rFonts w:ascii="Arial" w:hAnsi="Arial"/>
                <w:i w:val="0"/>
              </w:rPr>
              <w:t>ATWIERDZIŁ</w:t>
            </w:r>
          </w:p>
        </w:tc>
      </w:tr>
      <w:tr w:rsidR="00E72AA9" w14:paraId="3E9B5BD7" w14:textId="77777777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47129E32" w14:textId="77777777"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304BB8E9" w14:textId="77777777" w:rsidR="0065375A" w:rsidRDefault="0065375A" w:rsidP="0098189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E2655C">
              <w:rPr>
                <w:rFonts w:ascii="Arial" w:hAnsi="Arial"/>
              </w:rPr>
              <w:t xml:space="preserve"> </w:t>
            </w:r>
            <w:r w:rsidR="004B530E">
              <w:rPr>
                <w:rFonts w:ascii="Arial" w:hAnsi="Arial"/>
              </w:rPr>
              <w:t xml:space="preserve">  Elżbieta Skowron</w:t>
            </w:r>
            <w:r w:rsidR="00E2655C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640186D4" w14:textId="77777777"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99E5818" w14:textId="77777777" w:rsidR="0065375A" w:rsidRDefault="0065375A" w:rsidP="00DC581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4B530E">
              <w:rPr>
                <w:rFonts w:ascii="Arial" w:hAnsi="Arial"/>
              </w:rPr>
              <w:t xml:space="preserve">      </w:t>
            </w:r>
            <w:r w:rsidR="00DC5819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66BD5" w14:textId="77777777" w:rsidR="00E72AA9" w:rsidRPr="00170860" w:rsidRDefault="00E72AA9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1D839F6D" w14:textId="77777777" w:rsidR="00382700" w:rsidRDefault="0065375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4B530E">
              <w:rPr>
                <w:rFonts w:ascii="Arial" w:hAnsi="Arial"/>
              </w:rPr>
              <w:t xml:space="preserve">  </w:t>
            </w:r>
            <w:r w:rsidR="00E2655C">
              <w:rPr>
                <w:rFonts w:ascii="Arial" w:hAnsi="Arial"/>
              </w:rPr>
              <w:t xml:space="preserve"> </w:t>
            </w:r>
            <w:r w:rsidR="004B530E">
              <w:rPr>
                <w:rFonts w:ascii="Arial" w:hAnsi="Arial"/>
              </w:rPr>
              <w:t xml:space="preserve">Agnieszka </w:t>
            </w:r>
            <w:proofErr w:type="spellStart"/>
            <w:r w:rsidR="004B530E">
              <w:rPr>
                <w:rFonts w:ascii="Arial" w:hAnsi="Arial"/>
              </w:rPr>
              <w:t>Maślińska</w:t>
            </w:r>
            <w:proofErr w:type="spellEnd"/>
            <w:r w:rsidR="00E2655C">
              <w:rPr>
                <w:rFonts w:ascii="Arial" w:hAnsi="Arial"/>
              </w:rPr>
              <w:t xml:space="preserve">  </w:t>
            </w:r>
          </w:p>
          <w:p w14:paraId="5D87D24A" w14:textId="77777777" w:rsidR="00382700" w:rsidRPr="001A4353" w:rsidRDefault="00382700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E72AA9" w14:paraId="2F0387D5" w14:textId="77777777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691F23B7" w14:textId="6EAC7860" w:rsidR="00E72AA9" w:rsidRDefault="00542A3D" w:rsidP="00CD75A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E72AA9">
              <w:rPr>
                <w:rFonts w:ascii="Arial" w:hAnsi="Arial"/>
                <w:lang w:val="en-US"/>
              </w:rPr>
              <w:t xml:space="preserve">Data: </w:t>
            </w:r>
            <w:r w:rsidR="00AC3581">
              <w:rPr>
                <w:rFonts w:ascii="Arial" w:hAnsi="Arial"/>
                <w:lang w:val="en-US"/>
              </w:rPr>
              <w:t>2</w:t>
            </w:r>
            <w:r w:rsidR="000B4E67">
              <w:rPr>
                <w:rFonts w:ascii="Arial" w:hAnsi="Arial"/>
                <w:lang w:val="en-US"/>
              </w:rPr>
              <w:t>7</w:t>
            </w:r>
            <w:r w:rsidR="00073A14">
              <w:rPr>
                <w:rFonts w:ascii="Arial" w:hAnsi="Arial"/>
                <w:lang w:val="en-US"/>
              </w:rPr>
              <w:t>.</w:t>
            </w:r>
            <w:r w:rsidR="008F1456">
              <w:rPr>
                <w:rFonts w:ascii="Arial" w:hAnsi="Arial"/>
                <w:lang w:val="en-US"/>
              </w:rPr>
              <w:t>0</w:t>
            </w:r>
            <w:r w:rsidR="00CD75A0">
              <w:rPr>
                <w:rFonts w:ascii="Arial" w:hAnsi="Arial"/>
                <w:lang w:val="en-US"/>
              </w:rPr>
              <w:t>5</w:t>
            </w:r>
            <w:r w:rsidR="008F1456">
              <w:rPr>
                <w:rFonts w:ascii="Arial" w:hAnsi="Arial"/>
                <w:lang w:val="en-US"/>
              </w:rPr>
              <w:t>.2</w:t>
            </w:r>
            <w:r w:rsidR="0065375A">
              <w:rPr>
                <w:rFonts w:ascii="Arial" w:hAnsi="Arial"/>
                <w:lang w:val="en-US"/>
              </w:rPr>
              <w:t>0</w:t>
            </w:r>
            <w:r w:rsidR="00AC3581">
              <w:rPr>
                <w:rFonts w:ascii="Arial" w:hAnsi="Arial"/>
                <w:lang w:val="en-US"/>
              </w:rPr>
              <w:t>20</w:t>
            </w:r>
            <w:r w:rsidR="0065375A"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6AAA10CC" w14:textId="473E1A02" w:rsidR="00E72AA9" w:rsidRDefault="00542A3D" w:rsidP="00CD75A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1B4420">
              <w:rPr>
                <w:rFonts w:ascii="Arial" w:hAnsi="Arial"/>
                <w:lang w:val="en-US"/>
              </w:rPr>
              <w:t xml:space="preserve"> </w:t>
            </w:r>
            <w:r w:rsidR="00E72AA9">
              <w:rPr>
                <w:rFonts w:ascii="Arial" w:hAnsi="Arial"/>
                <w:lang w:val="en-US"/>
              </w:rPr>
              <w:t xml:space="preserve">Data: </w:t>
            </w:r>
            <w:r w:rsidR="00AC3581">
              <w:rPr>
                <w:rFonts w:ascii="Arial" w:hAnsi="Arial"/>
                <w:lang w:val="en-US"/>
              </w:rPr>
              <w:t>2</w:t>
            </w:r>
            <w:r w:rsidR="000B4E67">
              <w:rPr>
                <w:rFonts w:ascii="Arial" w:hAnsi="Arial"/>
                <w:lang w:val="en-US"/>
              </w:rPr>
              <w:t>7</w:t>
            </w:r>
            <w:r w:rsidR="0091487D">
              <w:rPr>
                <w:rFonts w:ascii="Arial" w:hAnsi="Arial"/>
                <w:lang w:val="en-US"/>
              </w:rPr>
              <w:t>.0</w:t>
            </w:r>
            <w:r w:rsidR="00CD75A0">
              <w:rPr>
                <w:rFonts w:ascii="Arial" w:hAnsi="Arial"/>
                <w:lang w:val="en-US"/>
              </w:rPr>
              <w:t>5</w:t>
            </w:r>
            <w:r w:rsidR="0091487D">
              <w:rPr>
                <w:rFonts w:ascii="Arial" w:hAnsi="Arial"/>
                <w:lang w:val="en-US"/>
              </w:rPr>
              <w:t>.</w:t>
            </w:r>
            <w:r w:rsidR="0065375A">
              <w:rPr>
                <w:rFonts w:ascii="Arial" w:hAnsi="Arial"/>
                <w:lang w:val="en-US"/>
              </w:rPr>
              <w:t>20</w:t>
            </w:r>
            <w:r w:rsidR="00AC3581">
              <w:rPr>
                <w:rFonts w:ascii="Arial" w:hAnsi="Arial"/>
                <w:lang w:val="en-US"/>
              </w:rPr>
              <w:t>20</w:t>
            </w:r>
            <w:r w:rsidR="0065375A"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362D7" w14:textId="133F504E" w:rsidR="00E72AA9" w:rsidRDefault="00542A3D" w:rsidP="00CD75A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1B4420">
              <w:rPr>
                <w:rFonts w:ascii="Arial" w:hAnsi="Arial"/>
                <w:lang w:val="en-US"/>
              </w:rPr>
              <w:t xml:space="preserve">  </w:t>
            </w:r>
            <w:r w:rsidR="00E72AA9">
              <w:rPr>
                <w:rFonts w:ascii="Arial" w:hAnsi="Arial"/>
                <w:lang w:val="en-US"/>
              </w:rPr>
              <w:t xml:space="preserve">Data: </w:t>
            </w:r>
            <w:r w:rsidR="00AC3581">
              <w:rPr>
                <w:rFonts w:ascii="Arial" w:hAnsi="Arial"/>
                <w:lang w:val="en-US"/>
              </w:rPr>
              <w:t>2</w:t>
            </w:r>
            <w:r w:rsidR="000B4E67">
              <w:rPr>
                <w:rFonts w:ascii="Arial" w:hAnsi="Arial"/>
                <w:lang w:val="en-US"/>
              </w:rPr>
              <w:t>7</w:t>
            </w:r>
            <w:r w:rsidR="0091487D">
              <w:rPr>
                <w:rFonts w:ascii="Arial" w:hAnsi="Arial"/>
                <w:lang w:val="en-US"/>
              </w:rPr>
              <w:t>.0</w:t>
            </w:r>
            <w:r w:rsidR="00CD75A0">
              <w:rPr>
                <w:rFonts w:ascii="Arial" w:hAnsi="Arial"/>
                <w:lang w:val="en-US"/>
              </w:rPr>
              <w:t>5</w:t>
            </w:r>
            <w:r w:rsidR="0097529F">
              <w:rPr>
                <w:rFonts w:ascii="Arial" w:hAnsi="Arial"/>
                <w:lang w:val="en-US"/>
              </w:rPr>
              <w:t>.20</w:t>
            </w:r>
            <w:r w:rsidR="00AC3581">
              <w:rPr>
                <w:rFonts w:ascii="Arial" w:hAnsi="Arial"/>
                <w:lang w:val="en-US"/>
              </w:rPr>
              <w:t>20</w:t>
            </w:r>
            <w:r w:rsidR="0065375A"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57EB2EC" w14:textId="77777777" w:rsidR="00E72AA9" w:rsidRDefault="00E72AA9">
      <w:pPr>
        <w:rPr>
          <w:lang w:val="en-US"/>
        </w:rPr>
      </w:pPr>
    </w:p>
    <w:sectPr w:rsidR="00E72AA9" w:rsidSect="00AB7034">
      <w:footnotePr>
        <w:pos w:val="beneathText"/>
      </w:footnotePr>
      <w:pgSz w:w="11905" w:h="16837"/>
      <w:pgMar w:top="567" w:right="99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04DE8" w14:textId="77777777" w:rsidR="003866B1" w:rsidRDefault="003866B1">
      <w:r>
        <w:separator/>
      </w:r>
    </w:p>
  </w:endnote>
  <w:endnote w:type="continuationSeparator" w:id="0">
    <w:p w14:paraId="500F34DA" w14:textId="77777777" w:rsidR="003866B1" w:rsidRDefault="0038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F912A" w14:textId="77777777" w:rsidR="003866B1" w:rsidRDefault="003866B1">
      <w:r>
        <w:separator/>
      </w:r>
    </w:p>
  </w:footnote>
  <w:footnote w:type="continuationSeparator" w:id="0">
    <w:p w14:paraId="55E910AA" w14:textId="77777777" w:rsidR="003866B1" w:rsidRDefault="0038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068092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307645B"/>
    <w:multiLevelType w:val="hybridMultilevel"/>
    <w:tmpl w:val="56522284"/>
    <w:lvl w:ilvl="0" w:tplc="B492FC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EB09BF"/>
    <w:multiLevelType w:val="hybridMultilevel"/>
    <w:tmpl w:val="040A756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86C6C"/>
    <w:multiLevelType w:val="hybridMultilevel"/>
    <w:tmpl w:val="A2308026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81B68"/>
    <w:multiLevelType w:val="hybridMultilevel"/>
    <w:tmpl w:val="148809BE"/>
    <w:lvl w:ilvl="0" w:tplc="B492FCF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C9E4A1D"/>
    <w:multiLevelType w:val="hybridMultilevel"/>
    <w:tmpl w:val="4D3427D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33362"/>
    <w:multiLevelType w:val="hybridMultilevel"/>
    <w:tmpl w:val="9CE80E0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D4069B"/>
    <w:multiLevelType w:val="hybridMultilevel"/>
    <w:tmpl w:val="2E0C0A4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55307"/>
    <w:multiLevelType w:val="hybridMultilevel"/>
    <w:tmpl w:val="5380BAE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2B7193"/>
    <w:multiLevelType w:val="hybridMultilevel"/>
    <w:tmpl w:val="4A9EF4DA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C0008"/>
    <w:multiLevelType w:val="hybridMultilevel"/>
    <w:tmpl w:val="A404B62A"/>
    <w:lvl w:ilvl="0" w:tplc="4500A5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1D2C49DC"/>
    <w:multiLevelType w:val="hybridMultilevel"/>
    <w:tmpl w:val="15BE6104"/>
    <w:lvl w:ilvl="0" w:tplc="B492FC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170D5C"/>
    <w:multiLevelType w:val="hybridMultilevel"/>
    <w:tmpl w:val="F9F6F046"/>
    <w:lvl w:ilvl="0" w:tplc="3DF07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DE3249"/>
    <w:multiLevelType w:val="hybridMultilevel"/>
    <w:tmpl w:val="0B8C774A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E2B54"/>
    <w:multiLevelType w:val="hybridMultilevel"/>
    <w:tmpl w:val="C6A2DD54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506BD"/>
    <w:multiLevelType w:val="hybridMultilevel"/>
    <w:tmpl w:val="EB9C6ED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20C6D"/>
    <w:multiLevelType w:val="hybridMultilevel"/>
    <w:tmpl w:val="A5E4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97EF5"/>
    <w:multiLevelType w:val="hybridMultilevel"/>
    <w:tmpl w:val="78804168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63035"/>
    <w:multiLevelType w:val="hybridMultilevel"/>
    <w:tmpl w:val="0880605C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2244E"/>
    <w:multiLevelType w:val="hybridMultilevel"/>
    <w:tmpl w:val="5B8C756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D4930"/>
    <w:multiLevelType w:val="multilevel"/>
    <w:tmpl w:val="C0680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  <w:szCs w:val="18"/>
      </w:rPr>
    </w:lvl>
  </w:abstractNum>
  <w:abstractNum w:abstractNumId="32" w15:restartNumberingAfterBreak="0">
    <w:nsid w:val="5FAD2EC5"/>
    <w:multiLevelType w:val="hybridMultilevel"/>
    <w:tmpl w:val="ED34836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D5BBA"/>
    <w:multiLevelType w:val="hybridMultilevel"/>
    <w:tmpl w:val="DA78D860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27A1E"/>
    <w:multiLevelType w:val="hybridMultilevel"/>
    <w:tmpl w:val="E12CF86E"/>
    <w:lvl w:ilvl="0" w:tplc="B492FCF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26873"/>
    <w:multiLevelType w:val="hybridMultilevel"/>
    <w:tmpl w:val="B926597A"/>
    <w:lvl w:ilvl="0" w:tplc="21AE6C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CC510C3"/>
    <w:multiLevelType w:val="hybridMultilevel"/>
    <w:tmpl w:val="C29A39BA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034C8"/>
    <w:multiLevelType w:val="hybridMultilevel"/>
    <w:tmpl w:val="423ED392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60EF"/>
    <w:multiLevelType w:val="hybridMultilevel"/>
    <w:tmpl w:val="56825076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A7074"/>
    <w:multiLevelType w:val="hybridMultilevel"/>
    <w:tmpl w:val="A89A88F0"/>
    <w:lvl w:ilvl="0" w:tplc="B492F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23"/>
  </w:num>
  <w:num w:numId="16">
    <w:abstractNumId w:val="22"/>
  </w:num>
  <w:num w:numId="17">
    <w:abstractNumId w:val="20"/>
  </w:num>
  <w:num w:numId="18">
    <w:abstractNumId w:val="30"/>
  </w:num>
  <w:num w:numId="19">
    <w:abstractNumId w:val="26"/>
  </w:num>
  <w:num w:numId="20">
    <w:abstractNumId w:val="32"/>
  </w:num>
  <w:num w:numId="21">
    <w:abstractNumId w:val="37"/>
  </w:num>
  <w:num w:numId="22">
    <w:abstractNumId w:val="16"/>
  </w:num>
  <w:num w:numId="23">
    <w:abstractNumId w:val="19"/>
  </w:num>
  <w:num w:numId="24">
    <w:abstractNumId w:val="28"/>
  </w:num>
  <w:num w:numId="25">
    <w:abstractNumId w:val="33"/>
  </w:num>
  <w:num w:numId="26">
    <w:abstractNumId w:val="25"/>
  </w:num>
  <w:num w:numId="27">
    <w:abstractNumId w:val="29"/>
  </w:num>
  <w:num w:numId="28">
    <w:abstractNumId w:val="24"/>
  </w:num>
  <w:num w:numId="29">
    <w:abstractNumId w:val="39"/>
  </w:num>
  <w:num w:numId="30">
    <w:abstractNumId w:val="36"/>
  </w:num>
  <w:num w:numId="31">
    <w:abstractNumId w:val="12"/>
  </w:num>
  <w:num w:numId="32">
    <w:abstractNumId w:val="38"/>
  </w:num>
  <w:num w:numId="33">
    <w:abstractNumId w:val="17"/>
  </w:num>
  <w:num w:numId="34">
    <w:abstractNumId w:val="14"/>
  </w:num>
  <w:num w:numId="35">
    <w:abstractNumId w:val="34"/>
  </w:num>
  <w:num w:numId="36">
    <w:abstractNumId w:val="18"/>
  </w:num>
  <w:num w:numId="37">
    <w:abstractNumId w:val="31"/>
  </w:num>
  <w:num w:numId="38">
    <w:abstractNumId w:val="35"/>
  </w:num>
  <w:num w:numId="39">
    <w:abstractNumId w:val="2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61"/>
    <w:rsid w:val="00003D05"/>
    <w:rsid w:val="00024636"/>
    <w:rsid w:val="000269B0"/>
    <w:rsid w:val="00032E18"/>
    <w:rsid w:val="00035845"/>
    <w:rsid w:val="0003630A"/>
    <w:rsid w:val="00055C90"/>
    <w:rsid w:val="00073A14"/>
    <w:rsid w:val="00074F95"/>
    <w:rsid w:val="00094A59"/>
    <w:rsid w:val="00095A7B"/>
    <w:rsid w:val="000A2A4A"/>
    <w:rsid w:val="000B4E67"/>
    <w:rsid w:val="000D257F"/>
    <w:rsid w:val="000F3D8F"/>
    <w:rsid w:val="00121226"/>
    <w:rsid w:val="00136DF8"/>
    <w:rsid w:val="00166DF9"/>
    <w:rsid w:val="00170860"/>
    <w:rsid w:val="00176CFF"/>
    <w:rsid w:val="00176E17"/>
    <w:rsid w:val="001840CA"/>
    <w:rsid w:val="00186539"/>
    <w:rsid w:val="00186B43"/>
    <w:rsid w:val="001A4353"/>
    <w:rsid w:val="001A54D4"/>
    <w:rsid w:val="001B00FE"/>
    <w:rsid w:val="001B4420"/>
    <w:rsid w:val="001E48ED"/>
    <w:rsid w:val="001F7E2E"/>
    <w:rsid w:val="0021107C"/>
    <w:rsid w:val="0021710C"/>
    <w:rsid w:val="00224FA7"/>
    <w:rsid w:val="00231C74"/>
    <w:rsid w:val="0025798E"/>
    <w:rsid w:val="00265861"/>
    <w:rsid w:val="00267155"/>
    <w:rsid w:val="00267E14"/>
    <w:rsid w:val="00283E9C"/>
    <w:rsid w:val="002A32C2"/>
    <w:rsid w:val="002A5F0E"/>
    <w:rsid w:val="002A6145"/>
    <w:rsid w:val="002B21A6"/>
    <w:rsid w:val="002C78DC"/>
    <w:rsid w:val="002D5C80"/>
    <w:rsid w:val="002D611F"/>
    <w:rsid w:val="002D71E1"/>
    <w:rsid w:val="002E3F9D"/>
    <w:rsid w:val="002F1379"/>
    <w:rsid w:val="00333E3C"/>
    <w:rsid w:val="00347A6B"/>
    <w:rsid w:val="003543E1"/>
    <w:rsid w:val="003557B7"/>
    <w:rsid w:val="003752E4"/>
    <w:rsid w:val="00382700"/>
    <w:rsid w:val="00382D16"/>
    <w:rsid w:val="003866B1"/>
    <w:rsid w:val="00386871"/>
    <w:rsid w:val="00387ECC"/>
    <w:rsid w:val="0039361D"/>
    <w:rsid w:val="00396F11"/>
    <w:rsid w:val="003A37E7"/>
    <w:rsid w:val="003D4EED"/>
    <w:rsid w:val="00402371"/>
    <w:rsid w:val="00437560"/>
    <w:rsid w:val="0045118C"/>
    <w:rsid w:val="004568D4"/>
    <w:rsid w:val="00467E9A"/>
    <w:rsid w:val="00491ECE"/>
    <w:rsid w:val="0049418B"/>
    <w:rsid w:val="00497CD3"/>
    <w:rsid w:val="004B530E"/>
    <w:rsid w:val="004C44B4"/>
    <w:rsid w:val="004C63B8"/>
    <w:rsid w:val="004D3171"/>
    <w:rsid w:val="004E15BB"/>
    <w:rsid w:val="004E5C12"/>
    <w:rsid w:val="004F161F"/>
    <w:rsid w:val="00510B76"/>
    <w:rsid w:val="00514F9A"/>
    <w:rsid w:val="00521A67"/>
    <w:rsid w:val="00523816"/>
    <w:rsid w:val="00523F05"/>
    <w:rsid w:val="00530E4B"/>
    <w:rsid w:val="005420BC"/>
    <w:rsid w:val="00542A3D"/>
    <w:rsid w:val="00546D08"/>
    <w:rsid w:val="00564EA2"/>
    <w:rsid w:val="005765A5"/>
    <w:rsid w:val="00582CEE"/>
    <w:rsid w:val="005A3BAD"/>
    <w:rsid w:val="005B07F6"/>
    <w:rsid w:val="005D6B1E"/>
    <w:rsid w:val="005E49EE"/>
    <w:rsid w:val="005E55D2"/>
    <w:rsid w:val="006119AD"/>
    <w:rsid w:val="0061455A"/>
    <w:rsid w:val="00621666"/>
    <w:rsid w:val="006318D8"/>
    <w:rsid w:val="00634017"/>
    <w:rsid w:val="00651AFE"/>
    <w:rsid w:val="0065375A"/>
    <w:rsid w:val="00660BC0"/>
    <w:rsid w:val="006642C9"/>
    <w:rsid w:val="00666362"/>
    <w:rsid w:val="00667A88"/>
    <w:rsid w:val="00670503"/>
    <w:rsid w:val="00671082"/>
    <w:rsid w:val="006877E2"/>
    <w:rsid w:val="006929A3"/>
    <w:rsid w:val="006B4687"/>
    <w:rsid w:val="006B78EB"/>
    <w:rsid w:val="006E225D"/>
    <w:rsid w:val="006F214C"/>
    <w:rsid w:val="006F5C2C"/>
    <w:rsid w:val="00706945"/>
    <w:rsid w:val="00720C6B"/>
    <w:rsid w:val="007466CC"/>
    <w:rsid w:val="007536AA"/>
    <w:rsid w:val="00766447"/>
    <w:rsid w:val="00782274"/>
    <w:rsid w:val="00785B2D"/>
    <w:rsid w:val="007915E8"/>
    <w:rsid w:val="00793103"/>
    <w:rsid w:val="0079645A"/>
    <w:rsid w:val="007A42E1"/>
    <w:rsid w:val="007A5CED"/>
    <w:rsid w:val="007B50A0"/>
    <w:rsid w:val="007B6931"/>
    <w:rsid w:val="007D606B"/>
    <w:rsid w:val="007D6C28"/>
    <w:rsid w:val="007E396B"/>
    <w:rsid w:val="007E3E66"/>
    <w:rsid w:val="007F34B3"/>
    <w:rsid w:val="007F6A18"/>
    <w:rsid w:val="00805AFC"/>
    <w:rsid w:val="00807BCB"/>
    <w:rsid w:val="008254DE"/>
    <w:rsid w:val="008533B4"/>
    <w:rsid w:val="00864C20"/>
    <w:rsid w:val="00873707"/>
    <w:rsid w:val="008743EA"/>
    <w:rsid w:val="008A0CE7"/>
    <w:rsid w:val="008B14B2"/>
    <w:rsid w:val="008B1782"/>
    <w:rsid w:val="008B3BC5"/>
    <w:rsid w:val="008B7607"/>
    <w:rsid w:val="008D59C5"/>
    <w:rsid w:val="008E7165"/>
    <w:rsid w:val="008F0BC7"/>
    <w:rsid w:val="008F1456"/>
    <w:rsid w:val="0091487D"/>
    <w:rsid w:val="00926B3A"/>
    <w:rsid w:val="0093634A"/>
    <w:rsid w:val="00941639"/>
    <w:rsid w:val="00941DDB"/>
    <w:rsid w:val="0095578B"/>
    <w:rsid w:val="0096554A"/>
    <w:rsid w:val="0097065B"/>
    <w:rsid w:val="009718D9"/>
    <w:rsid w:val="0097269C"/>
    <w:rsid w:val="0097529F"/>
    <w:rsid w:val="00977596"/>
    <w:rsid w:val="00981895"/>
    <w:rsid w:val="00993EE3"/>
    <w:rsid w:val="009B0459"/>
    <w:rsid w:val="009E2B5C"/>
    <w:rsid w:val="009E48F3"/>
    <w:rsid w:val="00A07858"/>
    <w:rsid w:val="00A15017"/>
    <w:rsid w:val="00A17255"/>
    <w:rsid w:val="00A20980"/>
    <w:rsid w:val="00A24EB0"/>
    <w:rsid w:val="00A35CA7"/>
    <w:rsid w:val="00A40157"/>
    <w:rsid w:val="00A74EB1"/>
    <w:rsid w:val="00A7769B"/>
    <w:rsid w:val="00A945E0"/>
    <w:rsid w:val="00AB5B2F"/>
    <w:rsid w:val="00AB7034"/>
    <w:rsid w:val="00AC1D0F"/>
    <w:rsid w:val="00AC3581"/>
    <w:rsid w:val="00AC6858"/>
    <w:rsid w:val="00AF3A35"/>
    <w:rsid w:val="00B10F8D"/>
    <w:rsid w:val="00B14A48"/>
    <w:rsid w:val="00B20C78"/>
    <w:rsid w:val="00B35A60"/>
    <w:rsid w:val="00B40695"/>
    <w:rsid w:val="00B5642B"/>
    <w:rsid w:val="00B63522"/>
    <w:rsid w:val="00B6572B"/>
    <w:rsid w:val="00B74CA4"/>
    <w:rsid w:val="00B76896"/>
    <w:rsid w:val="00B858DD"/>
    <w:rsid w:val="00B92FF9"/>
    <w:rsid w:val="00B94BB5"/>
    <w:rsid w:val="00BA37F9"/>
    <w:rsid w:val="00BB5638"/>
    <w:rsid w:val="00BC4026"/>
    <w:rsid w:val="00BC4265"/>
    <w:rsid w:val="00BC7396"/>
    <w:rsid w:val="00BF720A"/>
    <w:rsid w:val="00C04907"/>
    <w:rsid w:val="00C259A7"/>
    <w:rsid w:val="00C31FF5"/>
    <w:rsid w:val="00C339B0"/>
    <w:rsid w:val="00C40A7F"/>
    <w:rsid w:val="00C441E6"/>
    <w:rsid w:val="00C47FE6"/>
    <w:rsid w:val="00C61B06"/>
    <w:rsid w:val="00C7704A"/>
    <w:rsid w:val="00C848EA"/>
    <w:rsid w:val="00C912FE"/>
    <w:rsid w:val="00CA6493"/>
    <w:rsid w:val="00CA6FF2"/>
    <w:rsid w:val="00CC408D"/>
    <w:rsid w:val="00CC4096"/>
    <w:rsid w:val="00CD1267"/>
    <w:rsid w:val="00CD5595"/>
    <w:rsid w:val="00CD6A10"/>
    <w:rsid w:val="00CD75A0"/>
    <w:rsid w:val="00CE186B"/>
    <w:rsid w:val="00CE5D1C"/>
    <w:rsid w:val="00CF32D3"/>
    <w:rsid w:val="00D026EB"/>
    <w:rsid w:val="00D10C1F"/>
    <w:rsid w:val="00D12023"/>
    <w:rsid w:val="00D1419F"/>
    <w:rsid w:val="00D265DD"/>
    <w:rsid w:val="00D41A52"/>
    <w:rsid w:val="00D429BD"/>
    <w:rsid w:val="00D45177"/>
    <w:rsid w:val="00D57649"/>
    <w:rsid w:val="00D81134"/>
    <w:rsid w:val="00D8141C"/>
    <w:rsid w:val="00D850FF"/>
    <w:rsid w:val="00DB703F"/>
    <w:rsid w:val="00DC001A"/>
    <w:rsid w:val="00DC5819"/>
    <w:rsid w:val="00DD6C25"/>
    <w:rsid w:val="00DD6FE7"/>
    <w:rsid w:val="00DF17D4"/>
    <w:rsid w:val="00E0020C"/>
    <w:rsid w:val="00E0360F"/>
    <w:rsid w:val="00E22AAB"/>
    <w:rsid w:val="00E2655C"/>
    <w:rsid w:val="00E27F38"/>
    <w:rsid w:val="00E34F8C"/>
    <w:rsid w:val="00E35681"/>
    <w:rsid w:val="00E42A04"/>
    <w:rsid w:val="00E473B1"/>
    <w:rsid w:val="00E476CD"/>
    <w:rsid w:val="00E51014"/>
    <w:rsid w:val="00E62E94"/>
    <w:rsid w:val="00E65C3B"/>
    <w:rsid w:val="00E72AA9"/>
    <w:rsid w:val="00E73BBF"/>
    <w:rsid w:val="00E76695"/>
    <w:rsid w:val="00E772C4"/>
    <w:rsid w:val="00E80AAA"/>
    <w:rsid w:val="00E96132"/>
    <w:rsid w:val="00EB4804"/>
    <w:rsid w:val="00EC1605"/>
    <w:rsid w:val="00EC2A64"/>
    <w:rsid w:val="00EE219A"/>
    <w:rsid w:val="00EE6950"/>
    <w:rsid w:val="00EF1A0A"/>
    <w:rsid w:val="00F07429"/>
    <w:rsid w:val="00F40D99"/>
    <w:rsid w:val="00F52BBF"/>
    <w:rsid w:val="00F55612"/>
    <w:rsid w:val="00F611E0"/>
    <w:rsid w:val="00F624E7"/>
    <w:rsid w:val="00F673C0"/>
    <w:rsid w:val="00F73AE5"/>
    <w:rsid w:val="00F830D1"/>
    <w:rsid w:val="00F951DF"/>
    <w:rsid w:val="00FA0B59"/>
    <w:rsid w:val="00FA2452"/>
    <w:rsid w:val="00FA7350"/>
    <w:rsid w:val="00FC0927"/>
    <w:rsid w:val="00FC374F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6DD3"/>
  <w15:docId w15:val="{8971B008-EF7E-4D5F-9C5C-73A7270A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7034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AB7034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B7034"/>
    <w:rPr>
      <w:rFonts w:ascii="Times New Roman" w:hAnsi="Times New Roman"/>
    </w:rPr>
  </w:style>
  <w:style w:type="character" w:customStyle="1" w:styleId="WW8Num2z0">
    <w:name w:val="WW8Num2z0"/>
    <w:rsid w:val="00AB703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B703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B703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B7034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B7034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AB7034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AB703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B7034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B703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AB703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7034"/>
  </w:style>
  <w:style w:type="character" w:customStyle="1" w:styleId="WW8Num12z0">
    <w:name w:val="WW8Num12z0"/>
    <w:rsid w:val="00AB7034"/>
    <w:rPr>
      <w:rFonts w:ascii="Times New Roman" w:hAnsi="Times New Roman"/>
    </w:rPr>
  </w:style>
  <w:style w:type="character" w:customStyle="1" w:styleId="Domylnaczcionkaakapitu1">
    <w:name w:val="Domyślna czcionka akapitu1"/>
    <w:rsid w:val="00AB7034"/>
  </w:style>
  <w:style w:type="character" w:customStyle="1" w:styleId="Znakinumeracji">
    <w:name w:val="Znaki numeracji"/>
    <w:rsid w:val="00AB7034"/>
  </w:style>
  <w:style w:type="character" w:customStyle="1" w:styleId="Symbolewypunktowania">
    <w:name w:val="Symbole wypunktowania"/>
    <w:rsid w:val="00AB703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B70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B7034"/>
    <w:pPr>
      <w:spacing w:after="120"/>
    </w:pPr>
  </w:style>
  <w:style w:type="paragraph" w:styleId="Lista">
    <w:name w:val="List"/>
    <w:basedOn w:val="Tekstpodstawowy"/>
    <w:rsid w:val="00AB7034"/>
    <w:rPr>
      <w:rFonts w:cs="Tahoma"/>
    </w:rPr>
  </w:style>
  <w:style w:type="paragraph" w:customStyle="1" w:styleId="Podpis1">
    <w:name w:val="Podpis1"/>
    <w:basedOn w:val="Normalny"/>
    <w:rsid w:val="00AB703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703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AB7034"/>
    <w:pPr>
      <w:ind w:left="780"/>
    </w:pPr>
    <w:rPr>
      <w:rFonts w:ascii="Arial Narrow" w:hAnsi="Arial Narrow"/>
      <w:b/>
      <w:sz w:val="28"/>
    </w:rPr>
  </w:style>
  <w:style w:type="paragraph" w:styleId="Nagwek">
    <w:name w:val="header"/>
    <w:basedOn w:val="Normalny"/>
    <w:rsid w:val="00AB703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B7034"/>
    <w:pPr>
      <w:suppressLineNumbers/>
    </w:pPr>
  </w:style>
  <w:style w:type="paragraph" w:customStyle="1" w:styleId="Nagwektabeli">
    <w:name w:val="Nagłówek tabeli"/>
    <w:basedOn w:val="Zawartotabeli"/>
    <w:rsid w:val="00AB7034"/>
    <w:pPr>
      <w:jc w:val="center"/>
    </w:pPr>
    <w:rPr>
      <w:b/>
      <w:bCs/>
      <w:i/>
      <w:iCs/>
    </w:rPr>
  </w:style>
  <w:style w:type="paragraph" w:customStyle="1" w:styleId="WW-Zawartotabeli11">
    <w:name w:val="WW-Zawartość tabeli11"/>
    <w:basedOn w:val="Tekstpodstawowy"/>
    <w:rsid w:val="00AB7034"/>
    <w:pPr>
      <w:suppressLineNumbers/>
    </w:pPr>
  </w:style>
  <w:style w:type="paragraph" w:customStyle="1" w:styleId="WW-Nagwektabeli11">
    <w:name w:val="WW-Nagłówek tabeli11"/>
    <w:basedOn w:val="WW-Zawartotabeli11"/>
    <w:rsid w:val="00AB7034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semiHidden/>
    <w:rsid w:val="00AB703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B7034"/>
    <w:rPr>
      <w:vertAlign w:val="superscript"/>
    </w:rPr>
  </w:style>
  <w:style w:type="paragraph" w:styleId="Tekstdymka">
    <w:name w:val="Balloon Text"/>
    <w:basedOn w:val="Normalny"/>
    <w:link w:val="TekstdymkaZnak"/>
    <w:rsid w:val="00C4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1E6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6EB"/>
    <w:rPr>
      <w:rFonts w:ascii="Arial Narrow" w:eastAsia="Tahoma" w:hAnsi="Arial Narrow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78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8D73-6DC0-41EA-ADCC-57CE6727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Koszalinie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79</cp:revision>
  <cp:lastPrinted>2020-05-27T09:05:00Z</cp:lastPrinted>
  <dcterms:created xsi:type="dcterms:W3CDTF">2011-02-22T10:33:00Z</dcterms:created>
  <dcterms:modified xsi:type="dcterms:W3CDTF">2020-05-27T11:16:00Z</dcterms:modified>
</cp:coreProperties>
</file>