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2483"/>
      </w:tblGrid>
      <w:tr w:rsidR="00254806" w:rsidRPr="00CD27B7" w:rsidTr="00CF3BD4">
        <w:trPr>
          <w:trHeight w:hRule="exact" w:val="2695"/>
          <w:jc w:val="center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4806" w:rsidRPr="00CD27B7" w:rsidRDefault="003A06A1" w:rsidP="00EF3083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CD27B7">
              <w:rPr>
                <w:rFonts w:ascii="Verdana" w:hAnsi="Verdana" w:cs="Arial"/>
                <w:sz w:val="20"/>
              </w:rPr>
              <w:t xml:space="preserve">     </w:t>
            </w:r>
            <w:r w:rsidR="00254806" w:rsidRPr="00CD27B7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5E8BA6B" wp14:editId="1C44491B">
                  <wp:extent cx="4629150" cy="1076325"/>
                  <wp:effectExtent l="19050" t="0" r="0" b="0"/>
                  <wp:docPr id="3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06" w:rsidRPr="00CD27B7" w:rsidRDefault="00254806" w:rsidP="00EF3083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CD27B7">
              <w:rPr>
                <w:rFonts w:ascii="Verdana" w:hAnsi="Verdana"/>
                <w:b/>
                <w:sz w:val="20"/>
                <w:highlight w:val="white"/>
              </w:rPr>
              <w:t xml:space="preserve">KARTA USŁUGI </w:t>
            </w:r>
          </w:p>
        </w:tc>
        <w:tc>
          <w:tcPr>
            <w:tcW w:w="248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CF3BD4" w:rsidRPr="00CD27B7" w:rsidRDefault="00CF3BD4" w:rsidP="00CF3BD4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CD27B7">
              <w:rPr>
                <w:rFonts w:ascii="Verdana" w:hAnsi="Verdana"/>
                <w:sz w:val="20"/>
                <w:highlight w:val="white"/>
              </w:rPr>
              <w:t xml:space="preserve">W y d z i a ł </w:t>
            </w:r>
          </w:p>
          <w:p w:rsidR="001234C4" w:rsidRPr="00CD27B7" w:rsidRDefault="001234C4" w:rsidP="001234C4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CD27B7">
              <w:rPr>
                <w:rFonts w:ascii="Verdana" w:hAnsi="Verdana"/>
                <w:sz w:val="20"/>
                <w:highlight w:val="white"/>
              </w:rPr>
              <w:t xml:space="preserve">B u d o w n i c t w a  </w:t>
            </w:r>
          </w:p>
          <w:p w:rsidR="001234C4" w:rsidRPr="00CD27B7" w:rsidRDefault="001234C4" w:rsidP="001234C4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CD27B7">
              <w:rPr>
                <w:rFonts w:ascii="Verdana" w:hAnsi="Verdana"/>
                <w:sz w:val="20"/>
                <w:highlight w:val="white"/>
              </w:rPr>
              <w:t xml:space="preserve">i  O c h r o n y </w:t>
            </w:r>
          </w:p>
          <w:p w:rsidR="00254806" w:rsidRPr="00CD27B7" w:rsidRDefault="001234C4" w:rsidP="001234C4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CD27B7">
              <w:rPr>
                <w:rFonts w:ascii="Verdana" w:hAnsi="Verdana"/>
                <w:sz w:val="20"/>
                <w:highlight w:val="white"/>
              </w:rPr>
              <w:t xml:space="preserve">Ś r o d o w i s k a </w:t>
            </w:r>
          </w:p>
        </w:tc>
      </w:tr>
      <w:tr w:rsidR="00254806" w:rsidRPr="00CD27B7" w:rsidTr="00CF3BD4">
        <w:trPr>
          <w:trHeight w:val="1031"/>
          <w:jc w:val="center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4806" w:rsidRPr="00CD27B7" w:rsidRDefault="00254806" w:rsidP="00EF3083">
            <w:pPr>
              <w:pStyle w:val="Normal0"/>
              <w:jc w:val="center"/>
              <w:rPr>
                <w:rFonts w:ascii="Verdana" w:hAnsi="Verdana" w:cs="Arial"/>
                <w:sz w:val="20"/>
              </w:rPr>
            </w:pPr>
          </w:p>
          <w:p w:rsidR="002415CF" w:rsidRPr="00CD27B7" w:rsidRDefault="00254806" w:rsidP="00EF3083">
            <w:pPr>
              <w:pStyle w:val="Normal0"/>
              <w:jc w:val="center"/>
              <w:rPr>
                <w:rFonts w:ascii="Verdana" w:hAnsi="Verdana" w:cs="Arial"/>
                <w:sz w:val="20"/>
              </w:rPr>
            </w:pPr>
            <w:r w:rsidRPr="00CD27B7">
              <w:rPr>
                <w:rFonts w:ascii="Verdana" w:hAnsi="Verdana" w:cs="Arial"/>
                <w:sz w:val="20"/>
              </w:rPr>
              <w:t xml:space="preserve">Wydanie zezwolenia na </w:t>
            </w:r>
            <w:r w:rsidR="002415CF" w:rsidRPr="00CD27B7">
              <w:rPr>
                <w:rFonts w:ascii="Verdana" w:hAnsi="Verdana" w:cs="Arial"/>
                <w:sz w:val="20"/>
              </w:rPr>
              <w:t xml:space="preserve">wprowadzanie gazów </w:t>
            </w:r>
          </w:p>
          <w:p w:rsidR="00254806" w:rsidRPr="00CD27B7" w:rsidRDefault="002415CF" w:rsidP="00EF3083">
            <w:pPr>
              <w:pStyle w:val="Normal0"/>
              <w:jc w:val="center"/>
              <w:rPr>
                <w:rFonts w:ascii="Verdana" w:hAnsi="Verdana" w:cs="Arial"/>
                <w:sz w:val="20"/>
              </w:rPr>
            </w:pPr>
            <w:r w:rsidRPr="00CD27B7">
              <w:rPr>
                <w:rFonts w:ascii="Verdana" w:hAnsi="Verdana" w:cs="Arial"/>
                <w:sz w:val="20"/>
              </w:rPr>
              <w:t>lub pyłów do powietrza</w:t>
            </w:r>
          </w:p>
          <w:p w:rsidR="00254806" w:rsidRPr="00CD27B7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254806" w:rsidRPr="00CD27B7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254806" w:rsidRPr="00CD27B7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254806" w:rsidRPr="00CD27B7" w:rsidRDefault="001234C4" w:rsidP="00EF308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D27B7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="00254806" w:rsidRPr="00CD27B7">
              <w:rPr>
                <w:rFonts w:ascii="Verdana" w:hAnsi="Verdana" w:cs="Arial"/>
                <w:bCs/>
                <w:sz w:val="20"/>
                <w:szCs w:val="20"/>
              </w:rPr>
              <w:t>OŚ</w:t>
            </w:r>
          </w:p>
          <w:p w:rsidR="00254806" w:rsidRPr="00CD27B7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  <w:u w:val="single"/>
              </w:rPr>
            </w:pPr>
          </w:p>
        </w:tc>
      </w:tr>
    </w:tbl>
    <w:p w:rsidR="003A06A1" w:rsidRPr="00CD27B7" w:rsidRDefault="003A06A1" w:rsidP="002A0E20">
      <w:pPr>
        <w:pStyle w:val="Nagwek1"/>
        <w:tabs>
          <w:tab w:val="left" w:pos="0"/>
        </w:tabs>
        <w:spacing w:before="240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WYMAGANE DOKUMENTY :</w:t>
      </w:r>
    </w:p>
    <w:p w:rsidR="00664CA5" w:rsidRPr="00CD27B7" w:rsidRDefault="00664CA5" w:rsidP="002A0E20">
      <w:pPr>
        <w:pStyle w:val="Default"/>
        <w:numPr>
          <w:ilvl w:val="0"/>
          <w:numId w:val="4"/>
        </w:numPr>
        <w:ind w:left="426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 xml:space="preserve">Wniosek o wydanie zezwolenia na </w:t>
      </w:r>
      <w:r w:rsidR="002044E6" w:rsidRPr="00CD27B7">
        <w:rPr>
          <w:rFonts w:ascii="Verdana" w:hAnsi="Verdana"/>
          <w:sz w:val="20"/>
          <w:szCs w:val="20"/>
        </w:rPr>
        <w:t>w</w:t>
      </w:r>
      <w:r w:rsidRPr="00CD27B7">
        <w:rPr>
          <w:rFonts w:ascii="Verdana" w:hAnsi="Verdana"/>
          <w:sz w:val="20"/>
          <w:szCs w:val="20"/>
        </w:rPr>
        <w:t>prowadz</w:t>
      </w:r>
      <w:r w:rsidR="002044E6" w:rsidRPr="00CD27B7">
        <w:rPr>
          <w:rFonts w:ascii="Verdana" w:hAnsi="Verdana"/>
          <w:sz w:val="20"/>
          <w:szCs w:val="20"/>
        </w:rPr>
        <w:t>a</w:t>
      </w:r>
      <w:r w:rsidRPr="00CD27B7">
        <w:rPr>
          <w:rFonts w:ascii="Verdana" w:hAnsi="Verdana"/>
          <w:sz w:val="20"/>
          <w:szCs w:val="20"/>
        </w:rPr>
        <w:t xml:space="preserve">nie </w:t>
      </w:r>
      <w:r w:rsidR="002044E6" w:rsidRPr="00CD27B7">
        <w:rPr>
          <w:rFonts w:ascii="Verdana" w:hAnsi="Verdana"/>
          <w:sz w:val="20"/>
          <w:szCs w:val="20"/>
        </w:rPr>
        <w:t>gazów lub pyłów do powietrza</w:t>
      </w:r>
      <w:r w:rsidR="00D117B3" w:rsidRPr="00CD27B7">
        <w:rPr>
          <w:rFonts w:ascii="Verdana" w:hAnsi="Verdana"/>
          <w:sz w:val="20"/>
          <w:szCs w:val="20"/>
        </w:rPr>
        <w:t>.</w:t>
      </w:r>
    </w:p>
    <w:p w:rsidR="00664CA5" w:rsidRPr="00CD27B7" w:rsidRDefault="00664CA5" w:rsidP="002A0E20">
      <w:pPr>
        <w:pStyle w:val="Default"/>
        <w:numPr>
          <w:ilvl w:val="0"/>
          <w:numId w:val="4"/>
        </w:numPr>
        <w:ind w:left="426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 xml:space="preserve">Wniosek o wydanie zezwolenia </w:t>
      </w:r>
      <w:r w:rsidR="00630023" w:rsidRPr="00CD27B7">
        <w:rPr>
          <w:rFonts w:ascii="Verdana" w:hAnsi="Verdana"/>
          <w:sz w:val="20"/>
          <w:szCs w:val="20"/>
        </w:rPr>
        <w:t>po</w:t>
      </w:r>
      <w:r w:rsidRPr="00CD27B7">
        <w:rPr>
          <w:rFonts w:ascii="Verdana" w:hAnsi="Verdana"/>
          <w:sz w:val="20"/>
          <w:szCs w:val="20"/>
        </w:rPr>
        <w:t>winien zawierać:</w:t>
      </w:r>
    </w:p>
    <w:p w:rsidR="000547FB" w:rsidRPr="00CD27B7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oznaczenie prowadzącego instalację, jego adres zamieszkania lub siedziby;</w:t>
      </w:r>
    </w:p>
    <w:p w:rsidR="000547FB" w:rsidRPr="00CD27B7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adres zakładu, na którego terenie prowadzona jest eksploatacja instalacji;</w:t>
      </w:r>
    </w:p>
    <w:p w:rsidR="000547FB" w:rsidRPr="00CD27B7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informację o tytule prawnym do instalacji;</w:t>
      </w:r>
    </w:p>
    <w:p w:rsidR="002044E6" w:rsidRPr="00CD27B7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informacje o rodzaju instalacji, stosowanych urządzeniach i technologiach oraz charakterystykę techniczną źródeł powstawania i miejsc emisji</w:t>
      </w:r>
      <w:r w:rsidR="002044E6" w:rsidRPr="00CD27B7">
        <w:rPr>
          <w:rFonts w:ascii="Verdana" w:hAnsi="Verdana"/>
          <w:sz w:val="20"/>
          <w:szCs w:val="20"/>
        </w:rPr>
        <w:t>, m. in.:</w:t>
      </w:r>
    </w:p>
    <w:p w:rsidR="002044E6" w:rsidRPr="00CD27B7" w:rsidRDefault="002044E6" w:rsidP="002044E6">
      <w:pPr>
        <w:pStyle w:val="Default"/>
        <w:numPr>
          <w:ilvl w:val="2"/>
          <w:numId w:val="4"/>
        </w:numPr>
        <w:ind w:left="1134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zakres prowadzonej działalności wraz z charakterystyką prowadzonych działań,</w:t>
      </w:r>
    </w:p>
    <w:p w:rsidR="00FC7A0A" w:rsidRPr="00CD27B7" w:rsidRDefault="002044E6" w:rsidP="002044E6">
      <w:pPr>
        <w:pStyle w:val="Default"/>
        <w:numPr>
          <w:ilvl w:val="2"/>
          <w:numId w:val="4"/>
        </w:numPr>
        <w:ind w:left="1134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 xml:space="preserve">informacje </w:t>
      </w:r>
      <w:r w:rsidR="00FC7A0A" w:rsidRPr="00CD27B7">
        <w:rPr>
          <w:rFonts w:ascii="Verdana" w:hAnsi="Verdana"/>
          <w:sz w:val="20"/>
          <w:szCs w:val="20"/>
        </w:rPr>
        <w:t>o rodzaju instalacji, stosowanych urządzeniach i technologiach,</w:t>
      </w:r>
    </w:p>
    <w:p w:rsidR="00FC7A0A" w:rsidRPr="00CD27B7" w:rsidRDefault="00FC7A0A" w:rsidP="002044E6">
      <w:pPr>
        <w:pStyle w:val="Default"/>
        <w:numPr>
          <w:ilvl w:val="2"/>
          <w:numId w:val="4"/>
        </w:numPr>
        <w:ind w:left="1134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charakterystykę techniczną źródeł powstawania i miejsc emisji (w tym wysokość źródła, średnica i prędkość wylotu),</w:t>
      </w:r>
    </w:p>
    <w:p w:rsidR="00FC7A0A" w:rsidRPr="00CD27B7" w:rsidRDefault="00FC7A0A" w:rsidP="002044E6">
      <w:pPr>
        <w:pStyle w:val="Default"/>
        <w:numPr>
          <w:ilvl w:val="2"/>
          <w:numId w:val="4"/>
        </w:numPr>
        <w:ind w:left="1134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czas pracy poszczegól</w:t>
      </w:r>
      <w:r w:rsidR="00DB4825" w:rsidRPr="00CD27B7">
        <w:rPr>
          <w:rFonts w:ascii="Verdana" w:hAnsi="Verdana"/>
          <w:sz w:val="20"/>
          <w:szCs w:val="20"/>
        </w:rPr>
        <w:t>nych źródeł powstawania</w:t>
      </w:r>
      <w:r w:rsidRPr="00CD27B7">
        <w:rPr>
          <w:rFonts w:ascii="Verdana" w:hAnsi="Verdana"/>
          <w:sz w:val="20"/>
          <w:szCs w:val="20"/>
        </w:rPr>
        <w:t xml:space="preserve"> i miejsc wprowadzania gazów lub pyłów do powietrza w ciągu roku,</w:t>
      </w:r>
    </w:p>
    <w:p w:rsidR="000547FB" w:rsidRPr="00CD27B7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ocenę stanu technicznego instalacji;</w:t>
      </w:r>
    </w:p>
    <w:p w:rsidR="000547FB" w:rsidRPr="00CD27B7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informację o rodzaju prowadzonej działalności;</w:t>
      </w:r>
    </w:p>
    <w:p w:rsidR="00701EE3" w:rsidRPr="00CD27B7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opis zakładanych wariantów funkcjonowania instalacji;</w:t>
      </w:r>
    </w:p>
    <w:p w:rsidR="00701EE3" w:rsidRPr="00CD27B7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 xml:space="preserve">blokowy (ogólny) schemat technologiczny wraz z bilansem masowym i rodzajami wykorzystywanych materiałów, surowców i paliw, istotnych z punktu widzenia wymagań </w:t>
      </w:r>
      <w:r w:rsidRPr="00CD27B7">
        <w:rPr>
          <w:rStyle w:val="luchili"/>
          <w:rFonts w:ascii="Verdana" w:hAnsi="Verdana"/>
          <w:sz w:val="20"/>
          <w:szCs w:val="20"/>
        </w:rPr>
        <w:t>ochrony</w:t>
      </w:r>
      <w:r w:rsidRPr="00CD27B7">
        <w:rPr>
          <w:rFonts w:ascii="Verdana" w:hAnsi="Verdana"/>
          <w:sz w:val="20"/>
          <w:szCs w:val="20"/>
        </w:rPr>
        <w:t xml:space="preserve"> </w:t>
      </w:r>
      <w:r w:rsidRPr="00CD27B7">
        <w:rPr>
          <w:rStyle w:val="luchili"/>
          <w:rFonts w:ascii="Verdana" w:hAnsi="Verdana"/>
          <w:sz w:val="20"/>
          <w:szCs w:val="20"/>
        </w:rPr>
        <w:t>środowiska</w:t>
      </w:r>
      <w:r w:rsidRPr="00CD27B7">
        <w:rPr>
          <w:rFonts w:ascii="Verdana" w:hAnsi="Verdana"/>
          <w:sz w:val="20"/>
          <w:szCs w:val="20"/>
        </w:rPr>
        <w:t>;</w:t>
      </w:r>
    </w:p>
    <w:p w:rsidR="00701EE3" w:rsidRPr="00CD27B7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informację o energii wykorzystywanej lub wytwarzanej przez instalację;</w:t>
      </w:r>
    </w:p>
    <w:p w:rsidR="00701EE3" w:rsidRPr="00CD27B7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wielkość i źródła powstawania albo miejsca emisji - aktualnych i proponowanych - w trakcie normalnej eksploatacji instalacji oraz w warunkach odbiegających od normalnych, w szczególności takich jak rozruch i wyłączenia</w:t>
      </w:r>
      <w:r w:rsidR="003260FC" w:rsidRPr="00CD27B7">
        <w:rPr>
          <w:rFonts w:ascii="Verdana" w:hAnsi="Verdana"/>
          <w:sz w:val="20"/>
          <w:szCs w:val="20"/>
        </w:rPr>
        <w:t>: wyrażonej w kg/h i Mg/rok, a w przypadku instalacji, dla której są ustalone standardy emisyjne, także w jednostkach, w jakich są wyrażone te standardy;</w:t>
      </w:r>
    </w:p>
    <w:p w:rsidR="003260FC" w:rsidRPr="00CD27B7" w:rsidRDefault="003260FC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informację o planowanych okresach funkcjonowania instalacji w warunkach odbiegających od normalnych;</w:t>
      </w:r>
    </w:p>
    <w:p w:rsidR="00192D0E" w:rsidRPr="00CD27B7" w:rsidRDefault="00750B8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 xml:space="preserve">informację o istniejącym lub przewidywanym oddziaływaniu emisji na </w:t>
      </w:r>
      <w:r w:rsidRPr="00CD27B7">
        <w:rPr>
          <w:rStyle w:val="luchili"/>
          <w:rFonts w:ascii="Verdana" w:hAnsi="Verdana"/>
          <w:sz w:val="20"/>
          <w:szCs w:val="20"/>
        </w:rPr>
        <w:t>środowisko</w:t>
      </w:r>
      <w:r w:rsidRPr="00CD27B7">
        <w:rPr>
          <w:rFonts w:ascii="Verdana" w:hAnsi="Verdana"/>
          <w:sz w:val="20"/>
          <w:szCs w:val="20"/>
        </w:rPr>
        <w:t>;</w:t>
      </w:r>
    </w:p>
    <w:p w:rsidR="00750B8B" w:rsidRPr="00CD27B7" w:rsidRDefault="00750B8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wyniki pomiarów wielkości emisji z instalacji, jeżeli przeprowadzenie pomiarów było wymagane;</w:t>
      </w:r>
    </w:p>
    <w:p w:rsidR="00750B8B" w:rsidRPr="00CD27B7" w:rsidRDefault="00750B8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zmiany wielkości emisji, jeżeli nastąpiły po uzyskaniu ostatniego pozwolenia dla instalacji;</w:t>
      </w:r>
    </w:p>
    <w:p w:rsidR="003260FC" w:rsidRPr="00CD27B7" w:rsidRDefault="00750B8B" w:rsidP="00354F04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proponowane działania, w tym wyszczególnienie środków technicznych mających na celu zapobieganie lub ograniczanie emisji, a jeżeli działania mają być realizowane w okresie, na który ma być wydane pozwolenie - również proponowany termin zakończenia tych działań;</w:t>
      </w:r>
    </w:p>
    <w:p w:rsidR="00701EE3" w:rsidRPr="00CD27B7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proponowane procedury monitorowania proces</w:t>
      </w:r>
      <w:r w:rsidR="00124E71" w:rsidRPr="00CD27B7">
        <w:rPr>
          <w:rFonts w:ascii="Verdana" w:hAnsi="Verdana"/>
          <w:sz w:val="20"/>
          <w:szCs w:val="20"/>
        </w:rPr>
        <w:t>ów technologicznych istotnych z </w:t>
      </w:r>
      <w:r w:rsidRPr="00CD27B7">
        <w:rPr>
          <w:rFonts w:ascii="Verdana" w:hAnsi="Verdana"/>
          <w:sz w:val="20"/>
          <w:szCs w:val="20"/>
        </w:rPr>
        <w:t xml:space="preserve">punktu widzenia wymagań </w:t>
      </w:r>
      <w:r w:rsidRPr="00CD27B7">
        <w:rPr>
          <w:rStyle w:val="luchili"/>
          <w:rFonts w:ascii="Verdana" w:hAnsi="Verdana"/>
          <w:sz w:val="20"/>
          <w:szCs w:val="20"/>
        </w:rPr>
        <w:t>ochrony</w:t>
      </w:r>
      <w:r w:rsidRPr="00CD27B7">
        <w:rPr>
          <w:rFonts w:ascii="Verdana" w:hAnsi="Verdana"/>
          <w:sz w:val="20"/>
          <w:szCs w:val="20"/>
        </w:rPr>
        <w:t xml:space="preserve"> </w:t>
      </w:r>
      <w:r w:rsidRPr="00CD27B7">
        <w:rPr>
          <w:rStyle w:val="luchili"/>
          <w:rFonts w:ascii="Verdana" w:hAnsi="Verdana"/>
          <w:sz w:val="20"/>
          <w:szCs w:val="20"/>
        </w:rPr>
        <w:t>środowiska</w:t>
      </w:r>
      <w:r w:rsidRPr="00CD27B7">
        <w:rPr>
          <w:rFonts w:ascii="Verdana" w:hAnsi="Verdana"/>
          <w:sz w:val="20"/>
          <w:szCs w:val="20"/>
        </w:rPr>
        <w:t>, w szczególności pomiaru lub ewidencjonowania wielkości emisji;</w:t>
      </w:r>
    </w:p>
    <w:p w:rsidR="00701EE3" w:rsidRPr="00CD27B7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 xml:space="preserve">deklarowany termin i sposób zakończenia eksploatacji instalacji lub jej oznaczonej części, niestwarzający zagrożenia dla </w:t>
      </w:r>
      <w:r w:rsidRPr="00CD27B7">
        <w:rPr>
          <w:rStyle w:val="luchili"/>
          <w:rFonts w:ascii="Verdana" w:hAnsi="Verdana"/>
          <w:sz w:val="20"/>
          <w:szCs w:val="20"/>
        </w:rPr>
        <w:t>środowiska</w:t>
      </w:r>
      <w:r w:rsidRPr="00CD27B7">
        <w:rPr>
          <w:rFonts w:ascii="Verdana" w:hAnsi="Verdana"/>
          <w:sz w:val="20"/>
          <w:szCs w:val="20"/>
        </w:rPr>
        <w:t>, jeżeli zakończenie eksploatacji jest przewidywane w okresie, na który ma być wydane pozwolenie;</w:t>
      </w:r>
    </w:p>
    <w:p w:rsidR="00701EE3" w:rsidRPr="00CD27B7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lastRenderedPageBreak/>
        <w:t xml:space="preserve">deklarowany łączny czas dalszej eksploatacji instalacji, jeżeli ma on wpływ na określenie wymagań </w:t>
      </w:r>
      <w:r w:rsidRPr="00CD27B7">
        <w:rPr>
          <w:rStyle w:val="luchili"/>
          <w:rFonts w:ascii="Verdana" w:hAnsi="Verdana"/>
          <w:sz w:val="20"/>
          <w:szCs w:val="20"/>
        </w:rPr>
        <w:t>ochrony</w:t>
      </w:r>
      <w:r w:rsidRPr="00CD27B7">
        <w:rPr>
          <w:rFonts w:ascii="Verdana" w:hAnsi="Verdana"/>
          <w:sz w:val="20"/>
          <w:szCs w:val="20"/>
        </w:rPr>
        <w:t xml:space="preserve"> </w:t>
      </w:r>
      <w:r w:rsidRPr="00CD27B7">
        <w:rPr>
          <w:rStyle w:val="luchili"/>
          <w:rFonts w:ascii="Verdana" w:hAnsi="Verdana"/>
          <w:sz w:val="20"/>
          <w:szCs w:val="20"/>
        </w:rPr>
        <w:t>środowiska</w:t>
      </w:r>
      <w:r w:rsidRPr="00CD27B7">
        <w:rPr>
          <w:rFonts w:ascii="Verdana" w:hAnsi="Verdana"/>
          <w:sz w:val="20"/>
          <w:szCs w:val="20"/>
        </w:rPr>
        <w:t>, oraz deklarowany sposób dokumentowania czasu tej eksploatacji;</w:t>
      </w:r>
    </w:p>
    <w:p w:rsidR="00701EE3" w:rsidRPr="00CD27B7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deklarowany termin oddania instalacji do eksploatacji w przypadku podmiotu podejmującego realizację nowej instalacji;</w:t>
      </w:r>
    </w:p>
    <w:p w:rsidR="00701EE3" w:rsidRPr="00CD27B7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czas, na jaki wydane ma być pozwolenie (nie dłużej niż 10 lat);</w:t>
      </w:r>
    </w:p>
    <w:p w:rsidR="00DB4825" w:rsidRPr="00CD27B7" w:rsidRDefault="00DB4825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określenie wprowadzanych do powietrza rodzajów i ilości gazów lub pyłów przypadających na jednostkę wykorzystywanego surowca, materiału, paliwa lub powstającego produktu;</w:t>
      </w:r>
    </w:p>
    <w:p w:rsidR="00DB4825" w:rsidRPr="00CD27B7" w:rsidRDefault="00DB4825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eastAsia="Verdana" w:hAnsi="Verdana"/>
          <w:color w:val="auto"/>
          <w:sz w:val="20"/>
          <w:szCs w:val="20"/>
        </w:rPr>
        <w:t xml:space="preserve">opis terenu w zasięgu pięćdziesięciokrotnej wysokości najwyższego miejsca wprowadzania gazów lub pyłów do powietrza, z uwzględnieniem obszarów poddanych ochronie na podstawie przepisów o ochronie przyrody oraz </w:t>
      </w:r>
      <w:hyperlink r:id="rId6" w:anchor="hiperlinkText.rpc?hiperlink=type=tresc:nro=Powszechny.9514&amp;full=1" w:tgtFrame="_parent" w:history="1">
        <w:r w:rsidRPr="00CD27B7">
          <w:rPr>
            <w:rFonts w:ascii="Verdana" w:eastAsia="Verdana" w:hAnsi="Verdana"/>
            <w:color w:val="auto"/>
            <w:sz w:val="20"/>
            <w:szCs w:val="20"/>
          </w:rPr>
          <w:t>ustawy</w:t>
        </w:r>
      </w:hyperlink>
      <w:r w:rsidRPr="00CD27B7">
        <w:rPr>
          <w:rFonts w:ascii="Verdana" w:eastAsia="Verdana" w:hAnsi="Verdana"/>
          <w:iCs/>
          <w:color w:val="auto"/>
          <w:sz w:val="20"/>
          <w:szCs w:val="20"/>
        </w:rPr>
        <w:t xml:space="preserve"> </w:t>
      </w:r>
      <w:r w:rsidR="007B0738" w:rsidRPr="00CD27B7">
        <w:rPr>
          <w:rFonts w:ascii="Verdana" w:eastAsia="Verdana" w:hAnsi="Verdana"/>
          <w:iCs/>
          <w:color w:val="auto"/>
          <w:sz w:val="20"/>
          <w:szCs w:val="20"/>
        </w:rPr>
        <w:t>o </w:t>
      </w:r>
      <w:r w:rsidRPr="00CD27B7">
        <w:rPr>
          <w:rFonts w:ascii="Verdana" w:eastAsia="Verdana" w:hAnsi="Verdana"/>
          <w:iCs/>
          <w:color w:val="auto"/>
          <w:sz w:val="20"/>
          <w:szCs w:val="20"/>
        </w:rPr>
        <w:t>uzdrowiskach i lecznictwie uzdrowiskowym;</w:t>
      </w:r>
    </w:p>
    <w:p w:rsidR="00DB4825" w:rsidRPr="00CD27B7" w:rsidRDefault="00DB4825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określenie aerodynamicznej szorstkości terenu;</w:t>
      </w:r>
    </w:p>
    <w:p w:rsidR="00DB4825" w:rsidRPr="00CD27B7" w:rsidRDefault="00DB4825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aktualny stan jakości powietrza;</w:t>
      </w:r>
    </w:p>
    <w:p w:rsidR="00DB4825" w:rsidRPr="00CD27B7" w:rsidRDefault="00DB4825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określenie warunków meteorologicznych;</w:t>
      </w:r>
    </w:p>
    <w:p w:rsidR="00F9249D" w:rsidRPr="00CD27B7" w:rsidRDefault="00F9249D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wyniki obliczeń stanu jakości powietrza, z uwzględnieniem metodyk modelowania, wraz z graficznym przedstawieniem tych wyników.</w:t>
      </w:r>
    </w:p>
    <w:p w:rsidR="006E1F43" w:rsidRPr="00CD27B7" w:rsidRDefault="006E1F43" w:rsidP="00797C3A">
      <w:pPr>
        <w:pStyle w:val="Default"/>
        <w:spacing w:before="240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Jeżeli wniosek doty</w:t>
      </w:r>
      <w:r w:rsidR="00797C3A" w:rsidRPr="00CD27B7">
        <w:rPr>
          <w:rFonts w:ascii="Verdana" w:hAnsi="Verdana"/>
          <w:sz w:val="20"/>
          <w:szCs w:val="20"/>
        </w:rPr>
        <w:t>czy instalacji nowo uruchamianych lub w sposób istotny zmienianych, powinien dodatkowo zawierać informację, że zastosowana technologia spełnia wymagania, przy których określaniu uwzględnia się w szczególności:</w:t>
      </w:r>
    </w:p>
    <w:p w:rsidR="00797C3A" w:rsidRPr="00CD27B7" w:rsidRDefault="00797C3A" w:rsidP="007B073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>stosowanie substancji o małym potencjale zagrożeń;</w:t>
      </w:r>
    </w:p>
    <w:p w:rsidR="00797C3A" w:rsidRPr="00CD27B7" w:rsidRDefault="00797C3A" w:rsidP="007B073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>efektywne wytwarzanie energii;</w:t>
      </w:r>
    </w:p>
    <w:p w:rsidR="00797C3A" w:rsidRPr="00CD27B7" w:rsidRDefault="00797C3A" w:rsidP="007B073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>zapewnienie racjonalnego zużycia wody i innych surowców oraz materiałów lub paliw;</w:t>
      </w:r>
    </w:p>
    <w:p w:rsidR="00797C3A" w:rsidRPr="00CD27B7" w:rsidRDefault="00797C3A" w:rsidP="007B073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>stosowanie technologii bezodpadowych i małoodpadowych oraz możliwość odzysku powstających odpadów;</w:t>
      </w:r>
    </w:p>
    <w:p w:rsidR="00797C3A" w:rsidRPr="00CD27B7" w:rsidRDefault="00797C3A" w:rsidP="007B073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>rodzaj, zasięg oraz wielkość emisji;</w:t>
      </w:r>
    </w:p>
    <w:p w:rsidR="00797C3A" w:rsidRPr="00CD27B7" w:rsidRDefault="00797C3A" w:rsidP="007B073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>wykorzystywanie porównywalnych procesów i metod, które zostały skutecznie zastosowane w skali przemysłowej;</w:t>
      </w:r>
    </w:p>
    <w:p w:rsidR="00797C3A" w:rsidRPr="00CD27B7" w:rsidRDefault="00797C3A" w:rsidP="007B073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>postęp naukowo-techniczny.</w:t>
      </w:r>
    </w:p>
    <w:p w:rsidR="00AF69CF" w:rsidRPr="00CD27B7" w:rsidRDefault="00AF69CF" w:rsidP="002A0E2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41C2B" w:rsidRPr="00CD27B7" w:rsidRDefault="00D41C2B" w:rsidP="00124E71">
      <w:pPr>
        <w:pStyle w:val="Default"/>
        <w:numPr>
          <w:ilvl w:val="0"/>
          <w:numId w:val="4"/>
        </w:numPr>
        <w:ind w:left="426"/>
        <w:jc w:val="both"/>
        <w:rPr>
          <w:rStyle w:val="luchili"/>
          <w:rFonts w:ascii="Verdana" w:hAnsi="Verdana"/>
          <w:sz w:val="20"/>
          <w:szCs w:val="20"/>
        </w:rPr>
      </w:pPr>
      <w:r w:rsidRPr="00CD27B7">
        <w:rPr>
          <w:rStyle w:val="luchili"/>
          <w:rFonts w:ascii="Verdana" w:eastAsia="StarSymbol" w:hAnsi="Verdana"/>
          <w:sz w:val="20"/>
          <w:szCs w:val="20"/>
        </w:rPr>
        <w:t>Załączniki:</w:t>
      </w:r>
    </w:p>
    <w:p w:rsidR="00124E71" w:rsidRPr="00CD27B7" w:rsidRDefault="004E3AF1" w:rsidP="002A0E20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CD27B7">
        <w:rPr>
          <w:rStyle w:val="luchili"/>
          <w:rFonts w:ascii="Verdana" w:hAnsi="Verdana"/>
          <w:sz w:val="20"/>
          <w:szCs w:val="20"/>
        </w:rPr>
        <w:t>Dokument potwierdzający, że wnioskodawca jest uprawniony do występowania w obrocie prawnym, jeżeli prowadzący instalację nie jest osobą fizyczną;</w:t>
      </w:r>
    </w:p>
    <w:p w:rsidR="004E3AF1" w:rsidRPr="00CD27B7" w:rsidRDefault="004E3AF1" w:rsidP="002A0E20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CD27B7">
        <w:rPr>
          <w:rStyle w:val="luchili"/>
          <w:rFonts w:ascii="Verdana" w:hAnsi="Verdana"/>
          <w:sz w:val="20"/>
          <w:szCs w:val="20"/>
        </w:rPr>
        <w:t>Streszczenie wniosku sporządzone w języku niespecjalistycznym;</w:t>
      </w:r>
    </w:p>
    <w:p w:rsidR="004E3AF1" w:rsidRPr="00CD27B7" w:rsidRDefault="004E3AF1" w:rsidP="002A0E20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CD27B7">
        <w:rPr>
          <w:rStyle w:val="luchili"/>
          <w:rFonts w:ascii="Verdana" w:hAnsi="Verdana"/>
          <w:sz w:val="20"/>
          <w:szCs w:val="20"/>
        </w:rPr>
        <w:t xml:space="preserve">Oświadczenie </w:t>
      </w:r>
      <w:r w:rsidR="00F9249D" w:rsidRPr="00CD27B7">
        <w:rPr>
          <w:rStyle w:val="luchili"/>
          <w:rFonts w:ascii="Verdana" w:hAnsi="Verdana"/>
          <w:sz w:val="20"/>
          <w:szCs w:val="20"/>
        </w:rPr>
        <w:t>o zaliczeniu do mikro, małych lub średnich przedsiębiorców w </w:t>
      </w:r>
      <w:r w:rsidR="0065563D" w:rsidRPr="00CD27B7">
        <w:rPr>
          <w:rStyle w:val="luchili"/>
          <w:rFonts w:ascii="Verdana" w:hAnsi="Verdana"/>
          <w:sz w:val="20"/>
          <w:szCs w:val="20"/>
        </w:rPr>
        <w:t>r</w:t>
      </w:r>
      <w:r w:rsidR="00F9249D" w:rsidRPr="00CD27B7">
        <w:rPr>
          <w:rStyle w:val="luchili"/>
          <w:rFonts w:ascii="Verdana" w:hAnsi="Verdana"/>
          <w:sz w:val="20"/>
          <w:szCs w:val="20"/>
        </w:rPr>
        <w:t xml:space="preserve">ozumieniu definicji zawartej w ustawie o swobodzie działalności gospodarczej; </w:t>
      </w:r>
      <w:r w:rsidRPr="00CD27B7">
        <w:rPr>
          <w:rStyle w:val="luchili"/>
          <w:rFonts w:ascii="Verdana" w:hAnsi="Verdana"/>
          <w:sz w:val="20"/>
          <w:szCs w:val="20"/>
        </w:rPr>
        <w:t>w celu ustalenia wysokości opłaty skarbowej;</w:t>
      </w:r>
    </w:p>
    <w:p w:rsidR="0065563D" w:rsidRPr="00CD27B7" w:rsidRDefault="00D852DD" w:rsidP="00C43418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CD27B7">
        <w:rPr>
          <w:rStyle w:val="luchili"/>
          <w:rFonts w:ascii="Verdana" w:hAnsi="Verdana"/>
          <w:sz w:val="20"/>
          <w:szCs w:val="20"/>
        </w:rPr>
        <w:t>Dokument potwierdzający tytuł prawny do terenu w przypadku podmiotów inny</w:t>
      </w:r>
      <w:r w:rsidR="0065563D" w:rsidRPr="00CD27B7">
        <w:rPr>
          <w:rStyle w:val="luchili"/>
          <w:rFonts w:ascii="Verdana" w:hAnsi="Verdana"/>
          <w:sz w:val="20"/>
          <w:szCs w:val="20"/>
        </w:rPr>
        <w:t>ch niż właściciel nieruchomości;</w:t>
      </w:r>
    </w:p>
    <w:p w:rsidR="00D41C2B" w:rsidRPr="00CD27B7" w:rsidRDefault="0065563D" w:rsidP="002A0E20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CD27B7">
        <w:rPr>
          <w:rStyle w:val="luchili"/>
          <w:rFonts w:ascii="Verdana" w:hAnsi="Verdana"/>
          <w:sz w:val="20"/>
          <w:szCs w:val="20"/>
        </w:rPr>
        <w:t>D</w:t>
      </w:r>
      <w:r w:rsidR="00CC0CA7" w:rsidRPr="00CD27B7">
        <w:rPr>
          <w:rStyle w:val="luchili"/>
          <w:rFonts w:ascii="Verdana" w:hAnsi="Verdana"/>
          <w:sz w:val="20"/>
          <w:szCs w:val="20"/>
        </w:rPr>
        <w:t>owód</w:t>
      </w:r>
      <w:r w:rsidR="00D41C2B" w:rsidRPr="00CD27B7">
        <w:rPr>
          <w:rStyle w:val="luchili"/>
          <w:rFonts w:ascii="Verdana" w:hAnsi="Verdana"/>
          <w:sz w:val="20"/>
          <w:szCs w:val="20"/>
        </w:rPr>
        <w:t xml:space="preserve"> wniesienia opłaty skarbowej.</w:t>
      </w:r>
    </w:p>
    <w:p w:rsidR="003A06A1" w:rsidRPr="00CD27B7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D27B7">
        <w:rPr>
          <w:rFonts w:ascii="Verdana" w:hAnsi="Verdana" w:cs="Arial"/>
          <w:b/>
          <w:bCs/>
          <w:sz w:val="20"/>
          <w:szCs w:val="20"/>
          <w:u w:val="single"/>
        </w:rPr>
        <w:t xml:space="preserve">MIEJSCE ZŁOŻENIA DOKUMENTÓW: </w:t>
      </w:r>
    </w:p>
    <w:p w:rsidR="003A06A1" w:rsidRPr="00CD27B7" w:rsidRDefault="003A06A1" w:rsidP="002A0E20">
      <w:pPr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>Starostwo Powiatowe w Koszalinie, 75-620 Koszalin, ul. Racławicka 13</w:t>
      </w:r>
      <w:r w:rsidR="009B52B3" w:rsidRPr="00CD27B7">
        <w:rPr>
          <w:rFonts w:ascii="Verdana" w:hAnsi="Verdana" w:cs="Arial"/>
          <w:sz w:val="20"/>
          <w:szCs w:val="20"/>
        </w:rPr>
        <w:t>,</w:t>
      </w:r>
      <w:r w:rsidRPr="00CD27B7">
        <w:rPr>
          <w:rFonts w:ascii="Verdana" w:hAnsi="Verdana" w:cs="Arial"/>
          <w:sz w:val="20"/>
          <w:szCs w:val="20"/>
        </w:rPr>
        <w:t xml:space="preserve"> </w:t>
      </w:r>
      <w:r w:rsidR="00B51657" w:rsidRPr="00CD27B7">
        <w:rPr>
          <w:rFonts w:ascii="Verdana" w:hAnsi="Verdana" w:cs="Arial"/>
          <w:sz w:val="20"/>
          <w:szCs w:val="20"/>
        </w:rPr>
        <w:t>Kancelaria Ogólna</w:t>
      </w:r>
      <w:r w:rsidR="00DE0CAD" w:rsidRPr="00CD27B7">
        <w:rPr>
          <w:rFonts w:ascii="Verdana" w:hAnsi="Verdana" w:cs="Arial"/>
          <w:sz w:val="20"/>
          <w:szCs w:val="20"/>
        </w:rPr>
        <w:t>.</w:t>
      </w:r>
    </w:p>
    <w:p w:rsidR="00DE0CAD" w:rsidRPr="00CD27B7" w:rsidRDefault="00DE0CAD" w:rsidP="002A0E20">
      <w:pPr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 xml:space="preserve">Dodatkowe informacje – Wydział </w:t>
      </w:r>
      <w:r w:rsidR="001234C4" w:rsidRPr="00CD27B7">
        <w:rPr>
          <w:rFonts w:ascii="Verdana" w:hAnsi="Verdana" w:cs="Arial"/>
          <w:sz w:val="20"/>
          <w:szCs w:val="20"/>
        </w:rPr>
        <w:t>Budownictwa i Ochrony Środowiska</w:t>
      </w:r>
      <w:r w:rsidR="00254806" w:rsidRPr="00CD27B7">
        <w:rPr>
          <w:rFonts w:ascii="Verdana" w:hAnsi="Verdana" w:cs="Arial"/>
          <w:sz w:val="20"/>
          <w:szCs w:val="20"/>
        </w:rPr>
        <w:t>, III</w:t>
      </w:r>
      <w:r w:rsidRPr="00CD27B7">
        <w:rPr>
          <w:rFonts w:ascii="Verdana" w:hAnsi="Verdana" w:cs="Arial"/>
          <w:sz w:val="20"/>
          <w:szCs w:val="20"/>
        </w:rPr>
        <w:t xml:space="preserve"> piętro, pokój nr </w:t>
      </w:r>
      <w:r w:rsidR="00254806" w:rsidRPr="00CD27B7">
        <w:rPr>
          <w:rFonts w:ascii="Verdana" w:hAnsi="Verdana" w:cs="Arial"/>
          <w:sz w:val="20"/>
          <w:szCs w:val="20"/>
        </w:rPr>
        <w:t>327, tel. (94) 714</w:t>
      </w:r>
      <w:r w:rsidR="00891409" w:rsidRPr="00CD27B7">
        <w:rPr>
          <w:rFonts w:ascii="Verdana" w:hAnsi="Verdana" w:cs="Arial"/>
          <w:sz w:val="20"/>
          <w:szCs w:val="20"/>
        </w:rPr>
        <w:t xml:space="preserve"> </w:t>
      </w:r>
      <w:r w:rsidR="00254806" w:rsidRPr="00CD27B7">
        <w:rPr>
          <w:rFonts w:ascii="Verdana" w:hAnsi="Verdana" w:cs="Arial"/>
          <w:sz w:val="20"/>
          <w:szCs w:val="20"/>
        </w:rPr>
        <w:t>02</w:t>
      </w:r>
      <w:r w:rsidR="00891409" w:rsidRPr="00CD27B7">
        <w:rPr>
          <w:rFonts w:ascii="Verdana" w:hAnsi="Verdana" w:cs="Arial"/>
          <w:sz w:val="20"/>
          <w:szCs w:val="20"/>
        </w:rPr>
        <w:t xml:space="preserve"> </w:t>
      </w:r>
      <w:r w:rsidR="00EF3083" w:rsidRPr="00CD27B7">
        <w:rPr>
          <w:rFonts w:ascii="Verdana" w:hAnsi="Verdana" w:cs="Arial"/>
          <w:sz w:val="20"/>
          <w:szCs w:val="20"/>
        </w:rPr>
        <w:t>4</w:t>
      </w:r>
      <w:r w:rsidR="00254806" w:rsidRPr="00CD27B7">
        <w:rPr>
          <w:rFonts w:ascii="Verdana" w:hAnsi="Verdana" w:cs="Arial"/>
          <w:sz w:val="20"/>
          <w:szCs w:val="20"/>
        </w:rPr>
        <w:t>3</w:t>
      </w:r>
      <w:r w:rsidRPr="00CD27B7">
        <w:rPr>
          <w:rFonts w:ascii="Verdana" w:hAnsi="Verdana" w:cs="Arial"/>
          <w:sz w:val="20"/>
          <w:szCs w:val="20"/>
        </w:rPr>
        <w:t>.</w:t>
      </w:r>
    </w:p>
    <w:p w:rsidR="00327CE0" w:rsidRPr="00CD27B7" w:rsidRDefault="00327CE0" w:rsidP="00327CE0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A06A1" w:rsidRPr="00CD27B7" w:rsidRDefault="003A06A1" w:rsidP="002A0E20">
      <w:pPr>
        <w:spacing w:before="12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D27B7">
        <w:rPr>
          <w:rFonts w:ascii="Verdana" w:hAnsi="Verdana" w:cs="Arial"/>
          <w:b/>
          <w:bCs/>
          <w:sz w:val="20"/>
          <w:szCs w:val="20"/>
          <w:u w:val="single"/>
        </w:rPr>
        <w:t xml:space="preserve">OPŁATY: </w:t>
      </w:r>
    </w:p>
    <w:p w:rsidR="001E5593" w:rsidRPr="00CD27B7" w:rsidRDefault="004C4B32" w:rsidP="002A0E20">
      <w:pPr>
        <w:pStyle w:val="Default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Opłata skarbowa</w:t>
      </w:r>
      <w:r w:rsidR="001E5593" w:rsidRPr="00CD27B7">
        <w:rPr>
          <w:rFonts w:ascii="Verdana" w:hAnsi="Verdana"/>
          <w:sz w:val="20"/>
          <w:szCs w:val="20"/>
        </w:rPr>
        <w:t>:</w:t>
      </w:r>
    </w:p>
    <w:p w:rsidR="001E5593" w:rsidRPr="00CD27B7" w:rsidRDefault="001E5593" w:rsidP="001E5593">
      <w:pPr>
        <w:pStyle w:val="Default"/>
        <w:numPr>
          <w:ilvl w:val="0"/>
          <w:numId w:val="10"/>
        </w:numPr>
        <w:tabs>
          <w:tab w:val="left" w:pos="1985"/>
        </w:tabs>
        <w:ind w:left="709" w:hanging="349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2 011</w:t>
      </w:r>
      <w:r w:rsidR="004C4B32" w:rsidRPr="00CD27B7">
        <w:rPr>
          <w:rFonts w:ascii="Verdana" w:hAnsi="Verdana"/>
          <w:sz w:val="20"/>
          <w:szCs w:val="20"/>
        </w:rPr>
        <w:t xml:space="preserve"> zł – </w:t>
      </w:r>
      <w:r w:rsidRPr="00CD27B7">
        <w:rPr>
          <w:rFonts w:ascii="Verdana" w:hAnsi="Verdana"/>
          <w:color w:val="auto"/>
          <w:sz w:val="20"/>
          <w:szCs w:val="20"/>
        </w:rPr>
        <w:t xml:space="preserve">w związku z prowadzoną działalnością gospodarczą </w:t>
      </w:r>
    </w:p>
    <w:p w:rsidR="001E5593" w:rsidRPr="00CD27B7" w:rsidRDefault="001E5593" w:rsidP="001E5593">
      <w:pPr>
        <w:pStyle w:val="Default"/>
        <w:tabs>
          <w:tab w:val="left" w:pos="1985"/>
        </w:tabs>
        <w:ind w:left="709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color w:val="auto"/>
          <w:sz w:val="20"/>
          <w:szCs w:val="20"/>
        </w:rPr>
        <w:tab/>
        <w:t>z zastrzeżeniem pkt. 2;</w:t>
      </w:r>
    </w:p>
    <w:p w:rsidR="001E5593" w:rsidRPr="00CD27B7" w:rsidRDefault="001E5593" w:rsidP="001E5593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color w:val="auto"/>
          <w:sz w:val="20"/>
          <w:szCs w:val="20"/>
        </w:rPr>
        <w:t xml:space="preserve">506 zł - w związku z działalnością gospodarczą prowadzoną </w:t>
      </w:r>
    </w:p>
    <w:p w:rsidR="001E5593" w:rsidRPr="00CD27B7" w:rsidRDefault="001E5593" w:rsidP="001E5593">
      <w:pPr>
        <w:pStyle w:val="Default"/>
        <w:ind w:left="1418" w:firstLine="698"/>
        <w:jc w:val="both"/>
        <w:rPr>
          <w:rFonts w:ascii="Verdana" w:hAnsi="Verdana"/>
          <w:color w:val="auto"/>
          <w:sz w:val="20"/>
          <w:szCs w:val="20"/>
        </w:rPr>
      </w:pPr>
      <w:r w:rsidRPr="00CD27B7">
        <w:rPr>
          <w:rFonts w:ascii="Verdana" w:hAnsi="Verdana"/>
          <w:color w:val="auto"/>
          <w:sz w:val="20"/>
          <w:szCs w:val="20"/>
        </w:rPr>
        <w:t xml:space="preserve">przez podmioty prowadzące działalność wytwórczą w rolnictwie, </w:t>
      </w:r>
    </w:p>
    <w:p w:rsidR="001E5593" w:rsidRPr="00CD27B7" w:rsidRDefault="001E5593" w:rsidP="001E5593">
      <w:pPr>
        <w:pStyle w:val="Default"/>
        <w:ind w:left="1418" w:firstLine="698"/>
        <w:jc w:val="both"/>
        <w:rPr>
          <w:rFonts w:ascii="Verdana" w:hAnsi="Verdana"/>
          <w:sz w:val="20"/>
          <w:szCs w:val="20"/>
        </w:rPr>
      </w:pPr>
      <w:proofErr w:type="spellStart"/>
      <w:r w:rsidRPr="00CD27B7">
        <w:rPr>
          <w:rFonts w:ascii="Verdana" w:hAnsi="Verdana"/>
          <w:color w:val="auto"/>
          <w:sz w:val="20"/>
          <w:szCs w:val="20"/>
        </w:rPr>
        <w:t>mikroprzedsiębiorców</w:t>
      </w:r>
      <w:proofErr w:type="spellEnd"/>
      <w:r w:rsidRPr="00CD27B7">
        <w:rPr>
          <w:rFonts w:ascii="Verdana" w:hAnsi="Verdana"/>
          <w:color w:val="auto"/>
          <w:sz w:val="20"/>
          <w:szCs w:val="20"/>
        </w:rPr>
        <w:t xml:space="preserve"> oraz małych i średnich przedsiębiorców;</w:t>
      </w:r>
    </w:p>
    <w:p w:rsidR="001E5593" w:rsidRPr="00CD27B7" w:rsidRDefault="001E5593" w:rsidP="001E5593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color w:val="auto"/>
          <w:sz w:val="20"/>
          <w:szCs w:val="20"/>
        </w:rPr>
        <w:t>506 zł – pozostałe.</w:t>
      </w:r>
    </w:p>
    <w:p w:rsidR="002A0E20" w:rsidRPr="00CD27B7" w:rsidRDefault="002A0E20" w:rsidP="001E5593">
      <w:pPr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 xml:space="preserve">wpłata na rachunek </w:t>
      </w:r>
      <w:r w:rsidRPr="00CD27B7">
        <w:rPr>
          <w:rFonts w:ascii="Verdana" w:eastAsia="Times New Roman" w:hAnsi="Verdana" w:cs="Arial"/>
          <w:bCs/>
          <w:color w:val="000000"/>
          <w:sz w:val="20"/>
          <w:szCs w:val="20"/>
        </w:rPr>
        <w:t>Urzędu Miejskiego w Koszalinie,</w:t>
      </w:r>
      <w:r w:rsidRPr="00CD27B7">
        <w:rPr>
          <w:rFonts w:ascii="Verdana" w:eastAsia="Times New Roman" w:hAnsi="Verdana" w:cs="Arial"/>
          <w:sz w:val="20"/>
          <w:szCs w:val="20"/>
        </w:rPr>
        <w:t xml:space="preserve"> </w:t>
      </w:r>
      <w:r w:rsidR="00CD27B7">
        <w:rPr>
          <w:rFonts w:ascii="Verdana" w:eastAsia="Times New Roman" w:hAnsi="Verdana" w:cs="Arial"/>
          <w:sz w:val="20"/>
          <w:szCs w:val="20"/>
        </w:rPr>
        <w:t>m</w:t>
      </w:r>
      <w:r w:rsidRPr="00CD27B7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Bank SA Oddział Korporacyjny w </w:t>
      </w:r>
      <w:r w:rsidR="00CD27B7">
        <w:rPr>
          <w:rFonts w:ascii="Verdana" w:eastAsia="Times New Roman" w:hAnsi="Verdana" w:cs="Arial"/>
          <w:bCs/>
          <w:color w:val="000000"/>
          <w:sz w:val="20"/>
          <w:szCs w:val="20"/>
        </w:rPr>
        <w:lastRenderedPageBreak/>
        <w:t>Koszalinie</w:t>
      </w:r>
      <w:r w:rsidRPr="00CD27B7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, nr rachunku: </w:t>
      </w:r>
      <w:r w:rsidRPr="00CD27B7">
        <w:rPr>
          <w:rStyle w:val="Pogrubienie"/>
          <w:rFonts w:ascii="Verdana" w:hAnsi="Verdana" w:cs="Arial"/>
          <w:color w:val="000000"/>
          <w:sz w:val="20"/>
          <w:szCs w:val="20"/>
        </w:rPr>
        <w:t xml:space="preserve">07 1140 1137 0000 2444 4400 1033 </w:t>
      </w:r>
      <w:r w:rsidRPr="00CD27B7">
        <w:rPr>
          <w:rFonts w:ascii="Verdana" w:hAnsi="Verdana" w:cs="Arial"/>
          <w:sz w:val="20"/>
          <w:szCs w:val="20"/>
        </w:rPr>
        <w:t>z dopiskiem „</w:t>
      </w:r>
      <w:r w:rsidRPr="00CD27B7">
        <w:rPr>
          <w:rFonts w:ascii="Verdana" w:hAnsi="Verdana" w:cs="Arial"/>
          <w:i/>
          <w:iCs/>
          <w:sz w:val="20"/>
          <w:szCs w:val="20"/>
        </w:rPr>
        <w:t>wpłata z tytułu opłaty skarbowej</w:t>
      </w:r>
      <w:r w:rsidRPr="00CD27B7">
        <w:rPr>
          <w:rFonts w:ascii="Verdana" w:hAnsi="Verdana" w:cs="Arial"/>
          <w:sz w:val="20"/>
          <w:szCs w:val="20"/>
        </w:rPr>
        <w:t xml:space="preserve">” </w:t>
      </w:r>
      <w:r w:rsidRPr="00CD27B7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 xml:space="preserve">lub </w:t>
      </w:r>
      <w:r w:rsidRPr="00CD27B7">
        <w:rPr>
          <w:rFonts w:ascii="Verdana" w:hAnsi="Verdana" w:cs="Arial"/>
          <w:sz w:val="20"/>
          <w:szCs w:val="20"/>
        </w:rPr>
        <w:t>w siedzibie Starostwa Powiatowego w Koszalinie przy ul. Racławickiej 13, (</w:t>
      </w:r>
      <w:r w:rsidRPr="00CD27B7">
        <w:rPr>
          <w:rFonts w:ascii="Verdana" w:hAnsi="Verdana" w:cs="Arial"/>
          <w:b/>
          <w:bCs/>
          <w:iCs/>
          <w:sz w:val="20"/>
          <w:szCs w:val="20"/>
        </w:rPr>
        <w:t>pomieszczenie Ubezpieczenia AZ na I piętrze</w:t>
      </w:r>
      <w:r w:rsidRPr="00CD27B7">
        <w:rPr>
          <w:rFonts w:ascii="Verdana" w:hAnsi="Verdana" w:cs="Arial"/>
          <w:sz w:val="20"/>
          <w:szCs w:val="20"/>
        </w:rPr>
        <w:t>).</w:t>
      </w:r>
    </w:p>
    <w:p w:rsidR="003A06A1" w:rsidRPr="00CD27B7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CD27B7">
        <w:rPr>
          <w:rFonts w:ascii="Verdana" w:hAnsi="Verdana" w:cs="Arial"/>
          <w:b/>
          <w:bCs/>
          <w:sz w:val="20"/>
          <w:szCs w:val="20"/>
          <w:u w:val="single"/>
        </w:rPr>
        <w:t>TERMIN I SPOSÓB ZAŁATWIENIA</w:t>
      </w:r>
      <w:r w:rsidRPr="00CD27B7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:rsidR="00AA4BF8" w:rsidRPr="00CD27B7" w:rsidRDefault="00AA4BF8" w:rsidP="00AA4BF8">
      <w:pPr>
        <w:pStyle w:val="Default"/>
        <w:jc w:val="both"/>
        <w:rPr>
          <w:rFonts w:ascii="Verdana" w:hAnsi="Verdana"/>
          <w:sz w:val="20"/>
          <w:szCs w:val="20"/>
        </w:rPr>
      </w:pPr>
      <w:r w:rsidRPr="00CD27B7">
        <w:rPr>
          <w:rFonts w:ascii="Verdana" w:hAnsi="Verdana"/>
          <w:sz w:val="20"/>
          <w:szCs w:val="20"/>
        </w:rPr>
        <w:t>Niezwłocznie, nie później niż w ciągu miesiąca od daty otrzymania wniosku, a w sprawach szczególnie skomplikowanych w terminie dwóch miesięcy.</w:t>
      </w:r>
    </w:p>
    <w:p w:rsidR="003A06A1" w:rsidRPr="00CD27B7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D27B7">
        <w:rPr>
          <w:rFonts w:ascii="Verdana" w:hAnsi="Verdana" w:cs="Arial"/>
          <w:b/>
          <w:bCs/>
          <w:sz w:val="20"/>
          <w:szCs w:val="20"/>
          <w:u w:val="single"/>
        </w:rPr>
        <w:t xml:space="preserve">PODSTAWA PRAWNA: </w:t>
      </w:r>
    </w:p>
    <w:p w:rsidR="00C43418" w:rsidRPr="00CD27B7" w:rsidRDefault="00DC1FED" w:rsidP="00673057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>Ustawa z dnia 27 kwietnia 2001 r. - Prawo ochrony środowiska (</w:t>
      </w:r>
      <w:r w:rsidR="00673057" w:rsidRPr="00CD27B7">
        <w:rPr>
          <w:rFonts w:ascii="Verdana" w:hAnsi="Verdana" w:cs="Arial"/>
          <w:sz w:val="20"/>
          <w:szCs w:val="20"/>
        </w:rPr>
        <w:t>Dz. U. z 201</w:t>
      </w:r>
      <w:r w:rsidR="00CD27B7">
        <w:rPr>
          <w:rFonts w:ascii="Verdana" w:hAnsi="Verdana" w:cs="Arial"/>
          <w:sz w:val="20"/>
          <w:szCs w:val="20"/>
        </w:rPr>
        <w:t>8</w:t>
      </w:r>
      <w:r w:rsidR="00673057" w:rsidRPr="00CD27B7">
        <w:rPr>
          <w:rFonts w:ascii="Verdana" w:hAnsi="Verdana" w:cs="Arial"/>
          <w:sz w:val="20"/>
          <w:szCs w:val="20"/>
        </w:rPr>
        <w:t xml:space="preserve"> r. poz. 7</w:t>
      </w:r>
      <w:r w:rsidR="00CD27B7">
        <w:rPr>
          <w:rFonts w:ascii="Verdana" w:hAnsi="Verdana" w:cs="Arial"/>
          <w:sz w:val="20"/>
          <w:szCs w:val="20"/>
        </w:rPr>
        <w:t>99</w:t>
      </w:r>
      <w:r w:rsidR="00673057" w:rsidRPr="00CD27B7">
        <w:rPr>
          <w:rFonts w:ascii="Verdana" w:hAnsi="Verdana" w:cs="Arial"/>
          <w:sz w:val="20"/>
          <w:szCs w:val="20"/>
        </w:rPr>
        <w:t xml:space="preserve"> z</w:t>
      </w:r>
      <w:r w:rsidR="00CD27B7">
        <w:rPr>
          <w:rFonts w:ascii="Verdana" w:hAnsi="Verdana" w:cs="Arial"/>
          <w:sz w:val="20"/>
          <w:szCs w:val="20"/>
        </w:rPr>
        <w:t>e</w:t>
      </w:r>
      <w:r w:rsidR="00673057" w:rsidRPr="00CD27B7">
        <w:rPr>
          <w:rFonts w:ascii="Verdana" w:hAnsi="Verdana" w:cs="Arial"/>
          <w:sz w:val="20"/>
          <w:szCs w:val="20"/>
        </w:rPr>
        <w:t xml:space="preserve"> zm.</w:t>
      </w:r>
      <w:r w:rsidRPr="00CD27B7">
        <w:rPr>
          <w:rFonts w:ascii="Verdana" w:hAnsi="Verdana" w:cs="Arial"/>
          <w:sz w:val="20"/>
          <w:szCs w:val="20"/>
        </w:rPr>
        <w:t>);</w:t>
      </w:r>
    </w:p>
    <w:p w:rsidR="00CD27B7" w:rsidRDefault="005E508A" w:rsidP="00CD27B7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>Ustawa z dnia 16 listopada 200</w:t>
      </w:r>
      <w:r w:rsidR="00643824" w:rsidRPr="00CD27B7">
        <w:rPr>
          <w:rFonts w:ascii="Verdana" w:hAnsi="Verdana" w:cs="Arial"/>
          <w:sz w:val="20"/>
          <w:szCs w:val="20"/>
        </w:rPr>
        <w:t>6 r. o opłacie skarbowej (</w:t>
      </w:r>
      <w:proofErr w:type="spellStart"/>
      <w:r w:rsidR="00673057" w:rsidRPr="00CD27B7">
        <w:rPr>
          <w:rFonts w:ascii="Verdana" w:hAnsi="Verdana" w:cs="Arial"/>
          <w:sz w:val="20"/>
          <w:szCs w:val="20"/>
        </w:rPr>
        <w:t>t.j</w:t>
      </w:r>
      <w:proofErr w:type="spellEnd"/>
      <w:r w:rsidR="00673057" w:rsidRPr="00CD27B7">
        <w:rPr>
          <w:rFonts w:ascii="Verdana" w:hAnsi="Verdana" w:cs="Arial"/>
          <w:sz w:val="20"/>
          <w:szCs w:val="20"/>
        </w:rPr>
        <w:t>. Dz. U. z 2016 r. poz. 1827</w:t>
      </w:r>
      <w:r w:rsidR="00CD27B7">
        <w:rPr>
          <w:rFonts w:ascii="Verdana" w:hAnsi="Verdana" w:cs="Arial"/>
          <w:sz w:val="20"/>
          <w:szCs w:val="20"/>
        </w:rPr>
        <w:t xml:space="preserve"> ze zm.);</w:t>
      </w:r>
    </w:p>
    <w:p w:rsidR="00CD27B7" w:rsidRPr="00CD27B7" w:rsidRDefault="00CD27B7" w:rsidP="00CD27B7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eastAsia="Times New Roman" w:hAnsi="Verdana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06A1" w:rsidRPr="00CD27B7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D27B7">
        <w:rPr>
          <w:rFonts w:ascii="Verdana" w:hAnsi="Verdana" w:cs="Arial"/>
          <w:b/>
          <w:bCs/>
          <w:sz w:val="20"/>
          <w:szCs w:val="20"/>
          <w:u w:val="single"/>
        </w:rPr>
        <w:t xml:space="preserve">TRYB ODWOŁAWCZY: </w:t>
      </w:r>
    </w:p>
    <w:p w:rsidR="00B42883" w:rsidRPr="00CD27B7" w:rsidRDefault="006E679D" w:rsidP="002A0E20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>Odwołanie wnosi się do Samorządowego Kolegium Odwoławczego w Koszalinie</w:t>
      </w:r>
      <w:r w:rsidR="001F4F01" w:rsidRPr="00CD27B7">
        <w:rPr>
          <w:rFonts w:ascii="Verdana" w:hAnsi="Verdana" w:cs="Arial"/>
          <w:sz w:val="20"/>
          <w:szCs w:val="20"/>
        </w:rPr>
        <w:t>,</w:t>
      </w:r>
      <w:r w:rsidRPr="00CD27B7">
        <w:rPr>
          <w:rFonts w:ascii="Verdana" w:hAnsi="Verdana" w:cs="Arial"/>
          <w:sz w:val="20"/>
          <w:szCs w:val="20"/>
        </w:rPr>
        <w:t xml:space="preserve"> za pośrednictwem Starosty Koszalińskiego (odwołanie składa się w Kancelarii Ogólnej Starostwa), w terminie </w:t>
      </w:r>
      <w:r w:rsidR="001D5665" w:rsidRPr="00CD27B7">
        <w:rPr>
          <w:rFonts w:ascii="Verdana" w:hAnsi="Verdana" w:cs="Arial"/>
          <w:sz w:val="20"/>
          <w:szCs w:val="20"/>
        </w:rPr>
        <w:t>czternastu</w:t>
      </w:r>
      <w:r w:rsidRPr="00CD27B7">
        <w:rPr>
          <w:rFonts w:ascii="Verdana" w:hAnsi="Verdana" w:cs="Arial"/>
          <w:sz w:val="20"/>
          <w:szCs w:val="20"/>
        </w:rPr>
        <w:t xml:space="preserve"> dni od dnia doręczenia decyzji stronie.</w:t>
      </w:r>
    </w:p>
    <w:p w:rsidR="00D117B3" w:rsidRPr="00CD27B7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D27B7">
        <w:rPr>
          <w:rFonts w:ascii="Verdana" w:hAnsi="Verdana" w:cs="Arial"/>
          <w:b/>
          <w:bCs/>
          <w:sz w:val="20"/>
          <w:szCs w:val="20"/>
          <w:u w:val="single"/>
        </w:rPr>
        <w:t xml:space="preserve">INNE INFORMACJE: </w:t>
      </w:r>
    </w:p>
    <w:p w:rsidR="00287708" w:rsidRDefault="00287708" w:rsidP="002A0E20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hAnsi="Verdana" w:cs="Arial"/>
          <w:sz w:val="20"/>
          <w:szCs w:val="20"/>
        </w:rPr>
        <w:t xml:space="preserve">W przypadku braku kompletu wymaganych dokumentów wnioskodawca zostanie wezwany do ich uzupełnienia i złożenia w terminie </w:t>
      </w:r>
      <w:r w:rsidR="001D5665" w:rsidRPr="00CD27B7">
        <w:rPr>
          <w:rFonts w:ascii="Verdana" w:hAnsi="Verdana" w:cs="Arial"/>
          <w:sz w:val="20"/>
          <w:szCs w:val="20"/>
        </w:rPr>
        <w:t>siedmiu</w:t>
      </w:r>
      <w:r w:rsidRPr="00CD27B7">
        <w:rPr>
          <w:rFonts w:ascii="Verdana" w:hAnsi="Verdana" w:cs="Arial"/>
          <w:sz w:val="20"/>
          <w:szCs w:val="20"/>
        </w:rPr>
        <w:t xml:space="preserve"> dni w Kancelarii Ogólnej Starostwa. Nieuzupełnienie wniosku, w terminie </w:t>
      </w:r>
      <w:r w:rsidR="001D5665" w:rsidRPr="00CD27B7">
        <w:rPr>
          <w:rFonts w:ascii="Verdana" w:hAnsi="Verdana" w:cs="Arial"/>
          <w:sz w:val="20"/>
          <w:szCs w:val="20"/>
        </w:rPr>
        <w:t>siedmiu</w:t>
      </w:r>
      <w:r w:rsidRPr="00CD27B7">
        <w:rPr>
          <w:rFonts w:ascii="Verdana" w:hAnsi="Verdana" w:cs="Arial"/>
          <w:sz w:val="20"/>
          <w:szCs w:val="20"/>
        </w:rPr>
        <w:t xml:space="preserve"> dni od daty otrzymania zawiadomienia, spowoduje pozostawienie sprawy bez rozpatrzenia (art. 64 § 2 </w:t>
      </w:r>
      <w:r w:rsidR="00DC1FED" w:rsidRPr="00CD27B7">
        <w:rPr>
          <w:rFonts w:ascii="Verdana" w:hAnsi="Verdana" w:cs="Arial"/>
          <w:sz w:val="20"/>
          <w:szCs w:val="20"/>
        </w:rPr>
        <w:t>k.</w:t>
      </w:r>
      <w:r w:rsidRPr="00CD27B7">
        <w:rPr>
          <w:rFonts w:ascii="Verdana" w:hAnsi="Verdana" w:cs="Arial"/>
          <w:sz w:val="20"/>
          <w:szCs w:val="20"/>
        </w:rPr>
        <w:t>p</w:t>
      </w:r>
      <w:r w:rsidR="00DC1FED" w:rsidRPr="00CD27B7">
        <w:rPr>
          <w:rFonts w:ascii="Verdana" w:hAnsi="Verdana" w:cs="Arial"/>
          <w:sz w:val="20"/>
          <w:szCs w:val="20"/>
        </w:rPr>
        <w:t>.</w:t>
      </w:r>
      <w:r w:rsidRPr="00CD27B7">
        <w:rPr>
          <w:rFonts w:ascii="Verdana" w:hAnsi="Verdana" w:cs="Arial"/>
          <w:sz w:val="20"/>
          <w:szCs w:val="20"/>
        </w:rPr>
        <w:t>a</w:t>
      </w:r>
      <w:r w:rsidR="00DC1FED" w:rsidRPr="00CD27B7">
        <w:rPr>
          <w:rFonts w:ascii="Verdana" w:hAnsi="Verdana" w:cs="Arial"/>
          <w:sz w:val="20"/>
          <w:szCs w:val="20"/>
        </w:rPr>
        <w:t>.</w:t>
      </w:r>
      <w:r w:rsidRPr="00CD27B7">
        <w:rPr>
          <w:rFonts w:ascii="Verdana" w:hAnsi="Verdana" w:cs="Arial"/>
          <w:sz w:val="20"/>
          <w:szCs w:val="20"/>
        </w:rPr>
        <w:t>).</w:t>
      </w:r>
    </w:p>
    <w:p w:rsidR="00782504" w:rsidRDefault="00782504" w:rsidP="0078250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wniosku należy dołączyć informację o potwierdzeniu spełnienia przez organ obowiązku informacyjnego (dotyczy osób fizycznych).</w:t>
      </w:r>
    </w:p>
    <w:p w:rsidR="00782504" w:rsidRDefault="00782504" w:rsidP="0078250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Druk obowiązku informacyjnego zamieszczono w zakładce druk do pobrania.</w:t>
      </w:r>
    </w:p>
    <w:p w:rsidR="00782504" w:rsidRDefault="00782504" w:rsidP="00CD27B7">
      <w:pPr>
        <w:keepNext/>
        <w:keepLines/>
        <w:widowControl/>
        <w:suppressAutoHyphens w:val="0"/>
        <w:spacing w:after="200" w:line="276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</w:p>
    <w:p w:rsidR="00CD27B7" w:rsidRPr="00E319CE" w:rsidRDefault="00CD27B7" w:rsidP="00CD27B7">
      <w:pPr>
        <w:keepNext/>
        <w:keepLines/>
        <w:widowControl/>
        <w:suppressAutoHyphens w:val="0"/>
        <w:spacing w:after="200" w:line="276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  <w:r w:rsidRPr="00E319CE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  <w:t>OBOWIĄZEK INFORMACYJNY</w:t>
      </w: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1.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Administratorem Pani/Pana danych osobowych jest </w:t>
      </w: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Starostwo Powiatowe </w:t>
      </w:r>
      <w:r w:rsidRPr="00E319CE">
        <w:rPr>
          <w:rFonts w:ascii="Verdana" w:eastAsiaTheme="minorEastAsia" w:hAnsi="Verdana" w:cs="Arial"/>
          <w:b/>
          <w:sz w:val="20"/>
          <w:szCs w:val="20"/>
        </w:rPr>
        <w:br/>
        <w:t>z siedzibą w Koszalinie przy ulicy Racławickiej 13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, reprezentowane przez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Starostę Koszalińskiego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(zwane dalej Starostwem);</w:t>
      </w: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2.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Marzena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Pawłowska</w:t>
      </w:r>
      <w:r w:rsidRPr="00E319CE">
        <w:rPr>
          <w:rFonts w:ascii="Verdana" w:eastAsiaTheme="minorEastAsia" w:hAnsi="Verdana" w:cs="Arial"/>
          <w:sz w:val="20"/>
          <w:szCs w:val="20"/>
        </w:rPr>
        <w:t>, pok. 408, IV piętro, tel. 94 7140195, e-mail: iod@powiat.koszalin.pl</w:t>
      </w: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3.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przetwarzane będą w celu realizacja złożonego wniosku </w:t>
      </w:r>
      <w:r>
        <w:rPr>
          <w:rFonts w:ascii="Verdana" w:eastAsiaTheme="minorEastAsia" w:hAnsi="Verdana" w:cs="Arial"/>
          <w:sz w:val="20"/>
          <w:szCs w:val="20"/>
        </w:rPr>
        <w:t>na zezwolenie na wprowadzanie gazów lub pyłów do powietrza</w:t>
      </w:r>
      <w:r w:rsidRPr="00E319CE">
        <w:rPr>
          <w:rFonts w:ascii="Verdana" w:eastAsiaTheme="minorEastAsia" w:hAnsi="Verdana" w:cs="Arial"/>
          <w:sz w:val="20"/>
          <w:szCs w:val="20"/>
        </w:rPr>
        <w:t>, na podstawi</w:t>
      </w:r>
      <w:r>
        <w:rPr>
          <w:rFonts w:ascii="Verdana" w:eastAsiaTheme="minorEastAsia" w:hAnsi="Verdana" w:cs="Arial"/>
          <w:sz w:val="20"/>
          <w:szCs w:val="20"/>
        </w:rPr>
        <w:t>e art. 1</w:t>
      </w:r>
      <w:r w:rsidR="004A2B56">
        <w:rPr>
          <w:rFonts w:ascii="Verdana" w:eastAsiaTheme="minorEastAsia" w:hAnsi="Verdana" w:cs="Arial"/>
          <w:sz w:val="20"/>
          <w:szCs w:val="20"/>
        </w:rPr>
        <w:t>81</w:t>
      </w:r>
      <w:r>
        <w:rPr>
          <w:rFonts w:ascii="Verdana" w:eastAsiaTheme="minorEastAsia" w:hAnsi="Verdana" w:cs="Arial"/>
          <w:sz w:val="20"/>
          <w:szCs w:val="20"/>
        </w:rPr>
        <w:t xml:space="preserve"> ust. 1</w:t>
      </w:r>
      <w:r w:rsidR="004A2B56">
        <w:rPr>
          <w:rFonts w:ascii="Verdana" w:eastAsiaTheme="minorEastAsia" w:hAnsi="Verdana" w:cs="Arial"/>
          <w:sz w:val="20"/>
          <w:szCs w:val="20"/>
        </w:rPr>
        <w:t xml:space="preserve"> pkt 2</w:t>
      </w:r>
      <w:r>
        <w:rPr>
          <w:rFonts w:ascii="Verdana" w:eastAsiaTheme="minorEastAsia" w:hAnsi="Verdana" w:cs="Arial"/>
          <w:sz w:val="20"/>
          <w:szCs w:val="20"/>
        </w:rPr>
        <w:t xml:space="preserve"> ustawy z dnia 27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k</w:t>
      </w:r>
      <w:r>
        <w:rPr>
          <w:rFonts w:ascii="Verdana" w:eastAsiaTheme="minorEastAsia" w:hAnsi="Verdana" w:cs="Arial"/>
          <w:sz w:val="20"/>
          <w:szCs w:val="20"/>
        </w:rPr>
        <w:t>wietnia 2001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r.  Prawo </w:t>
      </w:r>
      <w:r>
        <w:rPr>
          <w:rFonts w:ascii="Verdana" w:eastAsiaTheme="minorEastAsia" w:hAnsi="Verdana" w:cs="Arial"/>
          <w:sz w:val="20"/>
          <w:szCs w:val="20"/>
        </w:rPr>
        <w:t>ochrony środowiska</w:t>
      </w:r>
      <w:r w:rsidRPr="00E319CE">
        <w:rPr>
          <w:rFonts w:ascii="Verdana" w:eastAsiaTheme="minorEastAsia" w:hAnsi="Verdana" w:cs="Arial"/>
          <w:sz w:val="20"/>
          <w:szCs w:val="20"/>
        </w:rPr>
        <w:t>;</w:t>
      </w: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4.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Odbiorcą Pani/Pana danych osobowych będą podmioty upoważnione na podstawie przepisów prawa</w:t>
      </w:r>
      <w:r w:rsidR="004A2B56" w:rsidRPr="004A2B56">
        <w:rPr>
          <w:rFonts w:ascii="Verdana" w:eastAsiaTheme="minorEastAsia" w:hAnsi="Verdana" w:cs="Arial"/>
          <w:sz w:val="20"/>
          <w:szCs w:val="20"/>
        </w:rPr>
        <w:t xml:space="preserve"> </w:t>
      </w:r>
      <w:r w:rsidR="004A2B56" w:rsidRPr="00E319CE">
        <w:rPr>
          <w:rFonts w:ascii="Verdana" w:eastAsiaTheme="minorEastAsia" w:hAnsi="Verdana" w:cs="Arial"/>
          <w:sz w:val="20"/>
          <w:szCs w:val="20"/>
        </w:rPr>
        <w:t>właściwy miejscowo: Wójt / Burmistrz Gminy/</w:t>
      </w:r>
      <w:r w:rsidR="004A2B56">
        <w:rPr>
          <w:rFonts w:ascii="Verdana" w:eastAsiaTheme="minorEastAsia" w:hAnsi="Verdana" w:cs="Arial"/>
          <w:sz w:val="20"/>
          <w:szCs w:val="20"/>
        </w:rPr>
        <w:t xml:space="preserve"> </w:t>
      </w:r>
      <w:r w:rsidR="004A2B56" w:rsidRPr="00E319CE">
        <w:rPr>
          <w:rFonts w:ascii="Verdana" w:eastAsiaTheme="minorEastAsia" w:hAnsi="Verdana" w:cs="Arial"/>
          <w:sz w:val="20"/>
          <w:szCs w:val="20"/>
        </w:rPr>
        <w:t>Miasta,</w:t>
      </w:r>
      <w:r w:rsidR="004A2B56">
        <w:rPr>
          <w:rFonts w:ascii="Verdana" w:eastAsiaTheme="minorEastAsia" w:hAnsi="Verdana" w:cs="Arial"/>
          <w:sz w:val="20"/>
          <w:szCs w:val="20"/>
        </w:rPr>
        <w:t xml:space="preserve"> Wojewódzki Inspektor Ochrony Środowiska, Regionalny Dyrektor Ochrony Środowiska</w:t>
      </w:r>
      <w:r>
        <w:rPr>
          <w:rFonts w:ascii="Verdana" w:eastAsiaTheme="minorEastAsia" w:hAnsi="Verdana" w:cs="Arial"/>
          <w:sz w:val="20"/>
          <w:szCs w:val="20"/>
        </w:rPr>
        <w:t>;</w:t>
      </w: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5.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będą przechowywane przez okres minimum </w:t>
      </w:r>
      <w:r>
        <w:rPr>
          <w:rFonts w:ascii="Verdana" w:eastAsiaTheme="minorEastAsia" w:hAnsi="Verdana" w:cs="Arial"/>
          <w:sz w:val="20"/>
          <w:szCs w:val="20"/>
        </w:rPr>
        <w:t>10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lat;  </w:t>
      </w: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6.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lastRenderedPageBreak/>
        <w:t>7.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8.</w:t>
      </w:r>
      <w:r w:rsidRPr="00E319CE">
        <w:rPr>
          <w:rFonts w:ascii="Verdana" w:eastAsiaTheme="minorEastAsia" w:hAnsi="Verdana" w:cs="Arial"/>
          <w:sz w:val="20"/>
          <w:szCs w:val="20"/>
        </w:rPr>
        <w:tab/>
      </w:r>
      <w:r w:rsidRPr="00E319CE">
        <w:rPr>
          <w:rFonts w:ascii="Verdana" w:eastAsiaTheme="minorEastAsi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E319CE">
        <w:rPr>
          <w:rFonts w:ascii="Verdana" w:eastAsiaTheme="minorEastAsia" w:hAnsi="Verdana" w:cstheme="minorBidi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sz w:val="20"/>
          <w:szCs w:val="20"/>
        </w:rPr>
        <w:t>Podanie danych osobowych jest dobrowolne, ale niezbędne do realizacji wskazanych wyżej celów.</w:t>
      </w:r>
    </w:p>
    <w:p w:rsidR="00CD27B7" w:rsidRPr="00782504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782504">
        <w:rPr>
          <w:rFonts w:ascii="Verdana" w:eastAsiaTheme="minorEastAsi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9.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CD27B7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……………………………………………………..</w:t>
      </w: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Podpis osoby fizycznej, której dane dotyczą</w:t>
      </w:r>
    </w:p>
    <w:p w:rsidR="00CD27B7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</w:p>
    <w:p w:rsidR="00CD27B7" w:rsidRPr="00E319CE" w:rsidRDefault="00CD27B7" w:rsidP="00CD27B7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Uwaga – formularz dokonania obowiązku informacyjnego dotyczy osób fizycznych </w:t>
      </w:r>
      <w:r>
        <w:rPr>
          <w:rFonts w:ascii="Verdana" w:eastAsiaTheme="minorEastAsia" w:hAnsi="Verdana" w:cs="Arial"/>
          <w:b/>
          <w:sz w:val="20"/>
          <w:szCs w:val="20"/>
        </w:rPr>
        <w:t xml:space="preserve">           </w:t>
      </w:r>
      <w:r w:rsidRPr="00E319CE">
        <w:rPr>
          <w:rFonts w:ascii="Verdana" w:eastAsiaTheme="minorEastAsia" w:hAnsi="Verdana" w:cstheme="minorBidi"/>
          <w:b/>
          <w:sz w:val="20"/>
          <w:szCs w:val="20"/>
        </w:rPr>
        <w:t>(a nie np. firmy, przedsiębiorstwa – wpisany do CEDIG ,stowarzyszenia, fundacji itp.) – formularz obowiązuje od 25 maja 2018 r.</w:t>
      </w:r>
    </w:p>
    <w:p w:rsidR="00CD27B7" w:rsidRDefault="00CD27B7" w:rsidP="002A0E20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CD27B7" w:rsidRPr="00CD27B7" w:rsidRDefault="00CD27B7" w:rsidP="002A0E20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1234C4" w:rsidRPr="00CD27B7" w:rsidRDefault="001234C4" w:rsidP="002A0E20">
      <w:pPr>
        <w:spacing w:before="12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85"/>
      </w:tblGrid>
      <w:tr w:rsidR="001234C4" w:rsidRPr="00CD27B7" w:rsidTr="00107F5D">
        <w:trPr>
          <w:jc w:val="center"/>
        </w:trPr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34C4" w:rsidRPr="00CD27B7" w:rsidRDefault="001234C4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27B7">
              <w:rPr>
                <w:rFonts w:ascii="Verdana" w:hAnsi="Verdana" w:cs="Arial"/>
                <w:sz w:val="20"/>
                <w:szCs w:val="20"/>
              </w:rPr>
              <w:t>OPRACOWAŁ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34C4" w:rsidRPr="00CD27B7" w:rsidRDefault="001234C4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27B7">
              <w:rPr>
                <w:rFonts w:ascii="Verdana" w:hAnsi="Verdana" w:cs="Arial"/>
                <w:sz w:val="20"/>
                <w:szCs w:val="20"/>
              </w:rPr>
              <w:t>SPRAWDZIŁ</w:t>
            </w: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4C4" w:rsidRPr="00CD27B7" w:rsidRDefault="001234C4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27B7">
              <w:rPr>
                <w:rFonts w:ascii="Verdana" w:hAnsi="Verdana" w:cs="Arial"/>
                <w:sz w:val="20"/>
                <w:szCs w:val="20"/>
              </w:rPr>
              <w:t>ZATWIERDZIŁ</w:t>
            </w:r>
          </w:p>
        </w:tc>
      </w:tr>
      <w:tr w:rsidR="001234C4" w:rsidRPr="00CD27B7" w:rsidTr="00107F5D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1234C4" w:rsidRPr="00CD27B7" w:rsidRDefault="00CD27B7" w:rsidP="00107F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Małgorzata Kardasz</w:t>
            </w:r>
          </w:p>
          <w:p w:rsidR="001234C4" w:rsidRDefault="001234C4" w:rsidP="00CD27B7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D27B7" w:rsidRDefault="00CD27B7" w:rsidP="00CD27B7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D27B7" w:rsidRPr="00CD27B7" w:rsidRDefault="00CD27B7" w:rsidP="00CD27B7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1234C4" w:rsidRPr="00CD27B7" w:rsidRDefault="001234C4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27B7">
              <w:rPr>
                <w:rFonts w:ascii="Verdana" w:hAnsi="Verdana" w:cs="Arial"/>
                <w:sz w:val="20"/>
                <w:szCs w:val="20"/>
              </w:rPr>
              <w:t xml:space="preserve">Anna </w:t>
            </w:r>
          </w:p>
          <w:p w:rsidR="001234C4" w:rsidRPr="00CD27B7" w:rsidRDefault="001234C4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27B7">
              <w:rPr>
                <w:rFonts w:ascii="Verdana" w:hAnsi="Verdana" w:cs="Arial"/>
                <w:sz w:val="20"/>
                <w:szCs w:val="20"/>
              </w:rPr>
              <w:t>Chmielińska – Bernacka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4C4" w:rsidRPr="00CD27B7" w:rsidRDefault="001234C4" w:rsidP="00107F5D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D27B7">
              <w:rPr>
                <w:rFonts w:ascii="Verdana" w:hAnsi="Verdana" w:cs="Arial"/>
                <w:sz w:val="20"/>
                <w:szCs w:val="20"/>
                <w:lang w:val="en-US"/>
              </w:rPr>
              <w:t>Agnieszka Maślińska</w:t>
            </w:r>
          </w:p>
        </w:tc>
      </w:tr>
      <w:tr w:rsidR="001234C4" w:rsidRPr="00CD27B7" w:rsidTr="00107F5D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1234C4" w:rsidRPr="00CD27B7" w:rsidRDefault="001234C4" w:rsidP="00782504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D27B7"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   </w:t>
            </w:r>
            <w:r w:rsidR="00673057" w:rsidRPr="00CD27B7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  <w:r w:rsidR="00782504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CD27B7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CD27B7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Pr="00CD27B7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CD27B7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CD27B7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1234C4" w:rsidRPr="00CD27B7" w:rsidRDefault="00474670" w:rsidP="00CD27B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DATA:      21</w:t>
            </w:r>
            <w:r w:rsidR="001234C4" w:rsidRPr="00CD27B7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CD27B7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1234C4" w:rsidRPr="00CD27B7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CD27B7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1234C4" w:rsidRPr="00CD27B7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4C4" w:rsidRPr="00CD27B7" w:rsidRDefault="00474670" w:rsidP="00CD27B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DATA:       23</w:t>
            </w:r>
            <w:bookmarkStart w:id="0" w:name="_GoBack"/>
            <w:bookmarkEnd w:id="0"/>
            <w:r w:rsidR="001234C4" w:rsidRPr="00CD27B7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CD27B7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673057" w:rsidRPr="00CD27B7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CD27B7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1234C4" w:rsidRPr="00CD27B7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</w:tr>
    </w:tbl>
    <w:p w:rsidR="004C4B32" w:rsidRPr="00CD27B7" w:rsidRDefault="004C4B32">
      <w:pPr>
        <w:rPr>
          <w:rFonts w:ascii="Verdana" w:hAnsi="Verdana"/>
          <w:sz w:val="20"/>
          <w:szCs w:val="20"/>
        </w:rPr>
      </w:pPr>
    </w:p>
    <w:p w:rsidR="003A06A1" w:rsidRPr="00254806" w:rsidRDefault="00B16AF1" w:rsidP="00B16AF1">
      <w:pPr>
        <w:tabs>
          <w:tab w:val="left" w:pos="865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sectPr w:rsidR="003A06A1" w:rsidRPr="00254806" w:rsidSect="00C36FE4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8A009D"/>
    <w:multiLevelType w:val="hybridMultilevel"/>
    <w:tmpl w:val="713EF1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7C2472"/>
    <w:multiLevelType w:val="hybridMultilevel"/>
    <w:tmpl w:val="A67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FFE"/>
    <w:multiLevelType w:val="hybridMultilevel"/>
    <w:tmpl w:val="FC62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60562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3BDF"/>
    <w:multiLevelType w:val="hybridMultilevel"/>
    <w:tmpl w:val="12C4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4E4"/>
    <w:multiLevelType w:val="hybridMultilevel"/>
    <w:tmpl w:val="5B6A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1620F"/>
    <w:multiLevelType w:val="hybridMultilevel"/>
    <w:tmpl w:val="4A66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30366"/>
    <w:multiLevelType w:val="hybridMultilevel"/>
    <w:tmpl w:val="6DAE3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5F9E"/>
    <w:multiLevelType w:val="hybridMultilevel"/>
    <w:tmpl w:val="2396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672B8"/>
    <w:multiLevelType w:val="hybridMultilevel"/>
    <w:tmpl w:val="92C62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39"/>
    <w:rsid w:val="00022B8E"/>
    <w:rsid w:val="0002495F"/>
    <w:rsid w:val="000547FB"/>
    <w:rsid w:val="00064AC9"/>
    <w:rsid w:val="0007086F"/>
    <w:rsid w:val="001234C4"/>
    <w:rsid w:val="00124E71"/>
    <w:rsid w:val="00185EC9"/>
    <w:rsid w:val="00192D0E"/>
    <w:rsid w:val="001D5665"/>
    <w:rsid w:val="001E5593"/>
    <w:rsid w:val="001F4F01"/>
    <w:rsid w:val="0020376A"/>
    <w:rsid w:val="002044E6"/>
    <w:rsid w:val="002415CF"/>
    <w:rsid w:val="00254806"/>
    <w:rsid w:val="002669A1"/>
    <w:rsid w:val="00282EF2"/>
    <w:rsid w:val="00284F49"/>
    <w:rsid w:val="00287708"/>
    <w:rsid w:val="002A0E20"/>
    <w:rsid w:val="002B10CF"/>
    <w:rsid w:val="002B12D4"/>
    <w:rsid w:val="002F745A"/>
    <w:rsid w:val="00305A83"/>
    <w:rsid w:val="003260FC"/>
    <w:rsid w:val="00327CE0"/>
    <w:rsid w:val="0033453D"/>
    <w:rsid w:val="00354F04"/>
    <w:rsid w:val="003A06A1"/>
    <w:rsid w:val="003B743D"/>
    <w:rsid w:val="003D3E8C"/>
    <w:rsid w:val="003E7B78"/>
    <w:rsid w:val="00413434"/>
    <w:rsid w:val="00474670"/>
    <w:rsid w:val="00490A83"/>
    <w:rsid w:val="004A2B56"/>
    <w:rsid w:val="004A7811"/>
    <w:rsid w:val="004C4B32"/>
    <w:rsid w:val="004E3AF1"/>
    <w:rsid w:val="004F3D71"/>
    <w:rsid w:val="00501E3E"/>
    <w:rsid w:val="005462B6"/>
    <w:rsid w:val="00555958"/>
    <w:rsid w:val="00555D28"/>
    <w:rsid w:val="005771C0"/>
    <w:rsid w:val="005863C2"/>
    <w:rsid w:val="005A0A9C"/>
    <w:rsid w:val="005A6404"/>
    <w:rsid w:val="005C6D7D"/>
    <w:rsid w:val="005E508A"/>
    <w:rsid w:val="005F0702"/>
    <w:rsid w:val="00630023"/>
    <w:rsid w:val="006403AE"/>
    <w:rsid w:val="00643824"/>
    <w:rsid w:val="0065563D"/>
    <w:rsid w:val="00664CA5"/>
    <w:rsid w:val="00673057"/>
    <w:rsid w:val="006D1574"/>
    <w:rsid w:val="006E1F43"/>
    <w:rsid w:val="006E679D"/>
    <w:rsid w:val="00700A7D"/>
    <w:rsid w:val="00701EE3"/>
    <w:rsid w:val="007025A5"/>
    <w:rsid w:val="00750B8B"/>
    <w:rsid w:val="00782504"/>
    <w:rsid w:val="00797C3A"/>
    <w:rsid w:val="007A5925"/>
    <w:rsid w:val="007B0738"/>
    <w:rsid w:val="008023D5"/>
    <w:rsid w:val="00841743"/>
    <w:rsid w:val="0087541E"/>
    <w:rsid w:val="008812FC"/>
    <w:rsid w:val="00891409"/>
    <w:rsid w:val="00891B8F"/>
    <w:rsid w:val="008A3C9E"/>
    <w:rsid w:val="008C143C"/>
    <w:rsid w:val="008C3E0B"/>
    <w:rsid w:val="008E0439"/>
    <w:rsid w:val="00931961"/>
    <w:rsid w:val="00977679"/>
    <w:rsid w:val="009B2BDC"/>
    <w:rsid w:val="009B3F43"/>
    <w:rsid w:val="009B52B3"/>
    <w:rsid w:val="009F5EB1"/>
    <w:rsid w:val="00A11BD9"/>
    <w:rsid w:val="00A55D6A"/>
    <w:rsid w:val="00A814B1"/>
    <w:rsid w:val="00A85757"/>
    <w:rsid w:val="00AA4BF8"/>
    <w:rsid w:val="00AA551E"/>
    <w:rsid w:val="00AF69CF"/>
    <w:rsid w:val="00B05478"/>
    <w:rsid w:val="00B16AF1"/>
    <w:rsid w:val="00B42883"/>
    <w:rsid w:val="00B46C63"/>
    <w:rsid w:val="00B51657"/>
    <w:rsid w:val="00B90EDC"/>
    <w:rsid w:val="00BF3025"/>
    <w:rsid w:val="00C06156"/>
    <w:rsid w:val="00C232BB"/>
    <w:rsid w:val="00C36FE4"/>
    <w:rsid w:val="00C43418"/>
    <w:rsid w:val="00C83E01"/>
    <w:rsid w:val="00CA3537"/>
    <w:rsid w:val="00CB40CF"/>
    <w:rsid w:val="00CC0CA7"/>
    <w:rsid w:val="00CD27B7"/>
    <w:rsid w:val="00CF3BD4"/>
    <w:rsid w:val="00CF573C"/>
    <w:rsid w:val="00D117B3"/>
    <w:rsid w:val="00D41C2B"/>
    <w:rsid w:val="00D5320F"/>
    <w:rsid w:val="00D54671"/>
    <w:rsid w:val="00D73ABF"/>
    <w:rsid w:val="00D852DD"/>
    <w:rsid w:val="00DB4825"/>
    <w:rsid w:val="00DB7F72"/>
    <w:rsid w:val="00DC1FED"/>
    <w:rsid w:val="00DE0CAD"/>
    <w:rsid w:val="00DE3F00"/>
    <w:rsid w:val="00DE6CFC"/>
    <w:rsid w:val="00DF36A9"/>
    <w:rsid w:val="00E35A9F"/>
    <w:rsid w:val="00E92DB3"/>
    <w:rsid w:val="00EB0A68"/>
    <w:rsid w:val="00EF3083"/>
    <w:rsid w:val="00F15B98"/>
    <w:rsid w:val="00F20ECC"/>
    <w:rsid w:val="00F70202"/>
    <w:rsid w:val="00F9249D"/>
    <w:rsid w:val="00FB66A5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6F285-406E-4C26-979B-92C456B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C9"/>
    <w:pPr>
      <w:widowControl w:val="0"/>
      <w:suppressAutoHyphens/>
    </w:pPr>
    <w:rPr>
      <w:rFonts w:eastAsia="Verdana"/>
      <w:sz w:val="24"/>
      <w:szCs w:val="24"/>
    </w:rPr>
  </w:style>
  <w:style w:type="paragraph" w:styleId="Nagwek1">
    <w:name w:val="heading 1"/>
    <w:basedOn w:val="Normalny"/>
    <w:next w:val="Normalny"/>
    <w:qFormat/>
    <w:rsid w:val="00185EC9"/>
    <w:pPr>
      <w:keepNext/>
      <w:tabs>
        <w:tab w:val="num" w:pos="0"/>
      </w:tabs>
      <w:spacing w:before="120" w:after="120"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185EC9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185EC9"/>
  </w:style>
  <w:style w:type="character" w:customStyle="1" w:styleId="Znakiprzypiswkocowych">
    <w:name w:val="Znaki przypisów końcowych"/>
    <w:rsid w:val="00185EC9"/>
  </w:style>
  <w:style w:type="paragraph" w:styleId="Tekstpodstawowy">
    <w:name w:val="Body Text"/>
    <w:basedOn w:val="Normalny"/>
    <w:rsid w:val="00185EC9"/>
    <w:pPr>
      <w:spacing w:after="120"/>
    </w:pPr>
  </w:style>
  <w:style w:type="paragraph" w:customStyle="1" w:styleId="Podpis1">
    <w:name w:val="Podpis1"/>
    <w:basedOn w:val="Normalny"/>
    <w:rsid w:val="00185E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rsid w:val="00185EC9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rsid w:val="00185E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185EC9"/>
    <w:rPr>
      <w:rFonts w:cs="Tahoma"/>
    </w:rPr>
  </w:style>
  <w:style w:type="paragraph" w:customStyle="1" w:styleId="Zawartotabeli">
    <w:name w:val="Zawartość tabeli"/>
    <w:basedOn w:val="Tekstpodstawowy"/>
    <w:rsid w:val="00185EC9"/>
    <w:pPr>
      <w:suppressLineNumbers/>
    </w:pPr>
  </w:style>
  <w:style w:type="paragraph" w:customStyle="1" w:styleId="Indeks">
    <w:name w:val="Indeks"/>
    <w:basedOn w:val="Normalny"/>
    <w:rsid w:val="00185EC9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sid w:val="00185EC9"/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185EC9"/>
    <w:pPr>
      <w:spacing w:before="120"/>
    </w:pPr>
    <w:rPr>
      <w:rFonts w:ascii="Arial" w:hAnsi="Arial" w:cs="Arial"/>
      <w:sz w:val="20"/>
    </w:rPr>
  </w:style>
  <w:style w:type="paragraph" w:customStyle="1" w:styleId="WW-Tekstpodstawowy3">
    <w:name w:val="WW-Tekst podstawowy 3"/>
    <w:basedOn w:val="Normalny"/>
    <w:rsid w:val="00185EC9"/>
    <w:pPr>
      <w:spacing w:before="120" w:after="120"/>
    </w:pPr>
    <w:rPr>
      <w:rFonts w:ascii="Arial" w:hAnsi="Arial" w:cs="Arial"/>
      <w:sz w:val="18"/>
    </w:rPr>
  </w:style>
  <w:style w:type="paragraph" w:styleId="Tekstdymka">
    <w:name w:val="Balloon Text"/>
    <w:basedOn w:val="Normalny"/>
    <w:semiHidden/>
    <w:rsid w:val="00EB0A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664CA5"/>
  </w:style>
  <w:style w:type="character" w:customStyle="1" w:styleId="txt-old">
    <w:name w:val="txt-old"/>
    <w:basedOn w:val="Domylnaczcionkaakapitu"/>
    <w:rsid w:val="00664CA5"/>
  </w:style>
  <w:style w:type="character" w:customStyle="1" w:styleId="txt-new">
    <w:name w:val="txt-new"/>
    <w:basedOn w:val="Domylnaczcionkaakapitu"/>
    <w:rsid w:val="00664CA5"/>
  </w:style>
  <w:style w:type="character" w:styleId="Pogrubienie">
    <w:name w:val="Strong"/>
    <w:basedOn w:val="Domylnaczcionkaakapitu"/>
    <w:uiPriority w:val="22"/>
    <w:qFormat/>
    <w:rsid w:val="00D117B3"/>
    <w:rPr>
      <w:b/>
      <w:bCs/>
    </w:rPr>
  </w:style>
  <w:style w:type="paragraph" w:styleId="Akapitzlist">
    <w:name w:val="List Paragraph"/>
    <w:basedOn w:val="Normalny"/>
    <w:uiPriority w:val="34"/>
    <w:qFormat/>
    <w:rsid w:val="003D3E8C"/>
    <w:pPr>
      <w:ind w:left="720"/>
      <w:contextualSpacing/>
    </w:pPr>
  </w:style>
  <w:style w:type="character" w:customStyle="1" w:styleId="tabulatory">
    <w:name w:val="tabulatory"/>
    <w:basedOn w:val="Domylnaczcionkaakapitu"/>
    <w:rsid w:val="009B3F43"/>
  </w:style>
  <w:style w:type="paragraph" w:customStyle="1" w:styleId="txt">
    <w:name w:val="txt"/>
    <w:basedOn w:val="Normalny"/>
    <w:rsid w:val="00287708"/>
    <w:pPr>
      <w:widowControl/>
      <w:suppressAutoHyphens w:val="0"/>
      <w:spacing w:before="75" w:after="75" w:line="260" w:lineRule="atLeast"/>
      <w:ind w:left="75" w:right="75" w:firstLine="375"/>
      <w:jc w:val="both"/>
    </w:pPr>
    <w:rPr>
      <w:rFonts w:ascii="Verdana" w:eastAsia="Times New Roman" w:hAnsi="Verdana"/>
      <w:color w:val="CC6600"/>
      <w:sz w:val="18"/>
      <w:szCs w:val="18"/>
    </w:rPr>
  </w:style>
  <w:style w:type="paragraph" w:customStyle="1" w:styleId="Zawartotabeli0">
    <w:name w:val="Zawarto?? tabeli"/>
    <w:basedOn w:val="Tekstpodstawowy"/>
    <w:rsid w:val="004A7811"/>
    <w:pPr>
      <w:suppressLineNumbers/>
      <w:overflowPunct w:val="0"/>
      <w:autoSpaceDE w:val="0"/>
      <w:autoSpaceDN w:val="0"/>
      <w:adjustRightInd w:val="0"/>
      <w:spacing w:after="283"/>
      <w:textAlignment w:val="baseline"/>
    </w:pPr>
    <w:rPr>
      <w:rFonts w:eastAsia="Times New Roman"/>
      <w:color w:val="000000"/>
      <w:szCs w:val="20"/>
    </w:rPr>
  </w:style>
  <w:style w:type="paragraph" w:customStyle="1" w:styleId="Normal0">
    <w:name w:val="Normal_0"/>
    <w:rsid w:val="00254806"/>
    <w:rPr>
      <w:rFonts w:ascii="Arial" w:hAnsi="Arial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6D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.online.wolterskluwer.pl/WKPLOnline/index.rp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   /10</vt:lpstr>
    </vt:vector>
  </TitlesOfParts>
  <Company>starostwo</Company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   /10</dc:title>
  <dc:creator>prywer</dc:creator>
  <cp:lastModifiedBy>Wioleta Nędzi</cp:lastModifiedBy>
  <cp:revision>7</cp:revision>
  <cp:lastPrinted>2013-01-10T06:35:00Z</cp:lastPrinted>
  <dcterms:created xsi:type="dcterms:W3CDTF">2018-05-18T09:10:00Z</dcterms:created>
  <dcterms:modified xsi:type="dcterms:W3CDTF">2018-05-23T08:06:00Z</dcterms:modified>
</cp:coreProperties>
</file>