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483"/>
      </w:tblGrid>
      <w:tr w:rsidR="006D769E" w:rsidRPr="007266FD" w:rsidTr="00BA2643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769E" w:rsidRPr="007266FD" w:rsidRDefault="006D769E" w:rsidP="006D769E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7266FD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4723117" wp14:editId="1BD22111">
                  <wp:extent cx="4629150" cy="1076325"/>
                  <wp:effectExtent l="19050" t="0" r="0" b="0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69E" w:rsidRPr="007266FD" w:rsidRDefault="006D769E" w:rsidP="00603527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7266FD">
              <w:rPr>
                <w:rFonts w:ascii="Verdana" w:hAnsi="Verdana"/>
                <w:b/>
                <w:sz w:val="20"/>
                <w:highlight w:val="white"/>
              </w:rPr>
              <w:t xml:space="preserve">KARTA USŁUGI </w:t>
            </w:r>
          </w:p>
        </w:tc>
        <w:tc>
          <w:tcPr>
            <w:tcW w:w="248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AE5792" w:rsidRPr="007266FD" w:rsidRDefault="00BA2643" w:rsidP="00BA264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266FD">
              <w:rPr>
                <w:rFonts w:ascii="Verdana" w:hAnsi="Verdana"/>
                <w:sz w:val="20"/>
                <w:highlight w:val="white"/>
              </w:rPr>
              <w:t xml:space="preserve">W y d z i a ł </w:t>
            </w:r>
            <w:r w:rsidR="00AE5792" w:rsidRPr="007266FD">
              <w:rPr>
                <w:rFonts w:ascii="Verdana" w:hAnsi="Verdana"/>
                <w:sz w:val="20"/>
                <w:highlight w:val="white"/>
              </w:rPr>
              <w:t xml:space="preserve"> </w:t>
            </w:r>
          </w:p>
          <w:p w:rsidR="00AE5792" w:rsidRPr="007266FD" w:rsidRDefault="00AE5792" w:rsidP="00BA264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266FD">
              <w:rPr>
                <w:rFonts w:ascii="Verdana" w:hAnsi="Verdana"/>
                <w:sz w:val="20"/>
                <w:highlight w:val="white"/>
              </w:rPr>
              <w:t xml:space="preserve">B u d o w n i c t w a  </w:t>
            </w:r>
          </w:p>
          <w:p w:rsidR="00BA2643" w:rsidRPr="007266FD" w:rsidRDefault="00AE5792" w:rsidP="00BA264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266FD">
              <w:rPr>
                <w:rFonts w:ascii="Verdana" w:hAnsi="Verdana"/>
                <w:sz w:val="20"/>
                <w:highlight w:val="white"/>
              </w:rPr>
              <w:t xml:space="preserve">i  O c h r o n y </w:t>
            </w:r>
          </w:p>
          <w:p w:rsidR="006D769E" w:rsidRPr="007266FD" w:rsidRDefault="00BA2643" w:rsidP="00AE5792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266FD">
              <w:rPr>
                <w:rFonts w:ascii="Verdana" w:hAnsi="Verdana"/>
                <w:sz w:val="20"/>
                <w:highlight w:val="white"/>
              </w:rPr>
              <w:t>Ś r o d o w i s k a</w:t>
            </w:r>
          </w:p>
        </w:tc>
      </w:tr>
      <w:tr w:rsidR="006D769E" w:rsidRPr="007266FD" w:rsidTr="00BA2643">
        <w:trPr>
          <w:trHeight w:val="1031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769E" w:rsidRPr="007266FD" w:rsidRDefault="006D769E" w:rsidP="006D769E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7266FD">
              <w:rPr>
                <w:rFonts w:ascii="Verdana" w:hAnsi="Verdana" w:cs="Arial"/>
                <w:sz w:val="20"/>
              </w:rPr>
              <w:t>Rejestracja zwierząt należących do gatunków podlegających ograniczeniom na podstawie przepisów Prawa Unii Europejskiej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D769E" w:rsidRPr="007266FD" w:rsidRDefault="006D769E" w:rsidP="006D769E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6D769E" w:rsidRPr="007266FD" w:rsidRDefault="006D769E" w:rsidP="006D769E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6D769E" w:rsidRPr="007266FD" w:rsidRDefault="00AE5792" w:rsidP="006D769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266FD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6D769E" w:rsidRPr="007266FD">
              <w:rPr>
                <w:rFonts w:ascii="Verdana" w:hAnsi="Verdana" w:cs="Arial"/>
                <w:bCs/>
                <w:sz w:val="20"/>
                <w:szCs w:val="20"/>
              </w:rPr>
              <w:t>OŚ</w:t>
            </w:r>
          </w:p>
          <w:p w:rsidR="006D769E" w:rsidRPr="007266FD" w:rsidRDefault="006D769E" w:rsidP="006D769E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  <w:u w:val="single"/>
              </w:rPr>
            </w:pPr>
          </w:p>
        </w:tc>
      </w:tr>
    </w:tbl>
    <w:p w:rsidR="00942E59" w:rsidRPr="007266FD" w:rsidRDefault="003A06A1" w:rsidP="00B912D3">
      <w:pPr>
        <w:tabs>
          <w:tab w:val="left" w:pos="-45"/>
        </w:tabs>
        <w:ind w:hanging="45"/>
        <w:jc w:val="center"/>
        <w:rPr>
          <w:rFonts w:ascii="Verdana" w:hAnsi="Verdana" w:cs="Arial"/>
          <w:sz w:val="20"/>
          <w:szCs w:val="20"/>
        </w:rPr>
      </w:pPr>
      <w:r w:rsidRPr="007266FD">
        <w:rPr>
          <w:rFonts w:ascii="Verdana" w:hAnsi="Verdana" w:cs="Arial"/>
          <w:sz w:val="20"/>
          <w:szCs w:val="20"/>
        </w:rPr>
        <w:t xml:space="preserve">                                                                </w:t>
      </w:r>
    </w:p>
    <w:p w:rsidR="003A06A1" w:rsidRPr="007266FD" w:rsidRDefault="003A06A1">
      <w:pPr>
        <w:pStyle w:val="Nagwek1"/>
        <w:tabs>
          <w:tab w:val="left" w:pos="0"/>
        </w:tabs>
        <w:rPr>
          <w:rFonts w:ascii="Verdana" w:hAnsi="Verdana"/>
          <w:sz w:val="20"/>
          <w:szCs w:val="20"/>
        </w:rPr>
      </w:pPr>
      <w:r w:rsidRPr="007266FD">
        <w:rPr>
          <w:rFonts w:ascii="Verdana" w:hAnsi="Verdana"/>
          <w:sz w:val="20"/>
          <w:szCs w:val="20"/>
        </w:rPr>
        <w:t>WYMAGANE DOKUMENTY :</w:t>
      </w:r>
    </w:p>
    <w:p w:rsidR="00D55FEB" w:rsidRPr="007266FD" w:rsidRDefault="00C238BE" w:rsidP="00F3294A">
      <w:pPr>
        <w:pStyle w:val="Zawartotabeli0"/>
        <w:numPr>
          <w:ilvl w:val="0"/>
          <w:numId w:val="4"/>
        </w:numPr>
        <w:spacing w:before="120" w:after="0"/>
        <w:ind w:left="284" w:hanging="283"/>
        <w:jc w:val="both"/>
        <w:rPr>
          <w:rFonts w:ascii="Verdana" w:hAnsi="Verdana"/>
          <w:sz w:val="20"/>
        </w:rPr>
      </w:pPr>
      <w:r w:rsidRPr="007266FD">
        <w:rPr>
          <w:rFonts w:ascii="Verdana" w:hAnsi="Verdana"/>
          <w:sz w:val="20"/>
        </w:rPr>
        <w:t xml:space="preserve">Wniosek o wpis do rejestru </w:t>
      </w:r>
      <w:r w:rsidR="00F3294A" w:rsidRPr="007266FD">
        <w:rPr>
          <w:rFonts w:ascii="Verdana" w:hAnsi="Verdana"/>
          <w:sz w:val="20"/>
        </w:rPr>
        <w:t>zwierząt należących do gatunków podlegających ograniczeniom na podstawie przepisów prawa Unii Europejskiej</w:t>
      </w:r>
      <w:r w:rsidR="004D29DB" w:rsidRPr="007266FD">
        <w:rPr>
          <w:rFonts w:ascii="Verdana" w:hAnsi="Verdana"/>
          <w:sz w:val="20"/>
        </w:rPr>
        <w:t xml:space="preserve"> (</w:t>
      </w:r>
      <w:hyperlink r:id="rId6" w:history="1">
        <w:r w:rsidR="004D29DB" w:rsidRPr="00D80E07">
          <w:rPr>
            <w:rStyle w:val="Hipercze"/>
            <w:rFonts w:ascii="Verdana" w:hAnsi="Verdana"/>
            <w:sz w:val="20"/>
          </w:rPr>
          <w:t>druk do pobrania</w:t>
        </w:r>
      </w:hyperlink>
      <w:bookmarkStart w:id="0" w:name="_GoBack"/>
      <w:bookmarkEnd w:id="0"/>
      <w:r w:rsidR="004D29DB" w:rsidRPr="007266FD">
        <w:rPr>
          <w:rFonts w:ascii="Verdana" w:hAnsi="Verdana"/>
          <w:sz w:val="20"/>
        </w:rPr>
        <w:t>)</w:t>
      </w:r>
      <w:r w:rsidR="00D55FEB" w:rsidRPr="007266FD">
        <w:rPr>
          <w:rFonts w:ascii="Verdana" w:hAnsi="Verdana"/>
          <w:sz w:val="20"/>
        </w:rPr>
        <w:t>.</w:t>
      </w:r>
      <w:r w:rsidR="00F3294A" w:rsidRPr="007266FD">
        <w:rPr>
          <w:rFonts w:ascii="Verdana" w:hAnsi="Verdana"/>
          <w:sz w:val="20"/>
        </w:rPr>
        <w:t xml:space="preserve"> </w:t>
      </w:r>
    </w:p>
    <w:p w:rsidR="00F3294A" w:rsidRPr="007266FD" w:rsidRDefault="00F3294A" w:rsidP="00FF3C85">
      <w:pPr>
        <w:pStyle w:val="Zawartotabeli0"/>
        <w:numPr>
          <w:ilvl w:val="1"/>
          <w:numId w:val="4"/>
        </w:numPr>
        <w:spacing w:before="120" w:after="0"/>
        <w:ind w:left="567"/>
        <w:jc w:val="both"/>
        <w:rPr>
          <w:rFonts w:ascii="Verdana" w:hAnsi="Verdana"/>
          <w:sz w:val="20"/>
        </w:rPr>
      </w:pPr>
      <w:r w:rsidRPr="007266FD">
        <w:rPr>
          <w:rFonts w:ascii="Verdana" w:hAnsi="Verdana"/>
          <w:sz w:val="20"/>
        </w:rPr>
        <w:t>Wniosek powinien zawierać:</w:t>
      </w:r>
    </w:p>
    <w:p w:rsidR="00C238BE" w:rsidRPr="007266FD" w:rsidRDefault="0029737F" w:rsidP="00F3294A">
      <w:pPr>
        <w:pStyle w:val="Zawartotabeli0"/>
        <w:numPr>
          <w:ilvl w:val="0"/>
          <w:numId w:val="14"/>
        </w:numPr>
        <w:spacing w:after="0"/>
        <w:ind w:left="567"/>
        <w:jc w:val="both"/>
        <w:rPr>
          <w:rFonts w:ascii="Verdana" w:hAnsi="Verdana" w:cs="Arial"/>
          <w:sz w:val="20"/>
        </w:rPr>
      </w:pPr>
      <w:r w:rsidRPr="007266FD">
        <w:rPr>
          <w:rFonts w:ascii="Verdana" w:hAnsi="Verdana" w:cs="Arial"/>
          <w:sz w:val="20"/>
        </w:rPr>
        <w:t>imię, nazwisko i adres albo nazwę i siedzibę posiadacza lub prowadzącego hodowlę,</w:t>
      </w:r>
    </w:p>
    <w:p w:rsidR="0029737F" w:rsidRPr="007266FD" w:rsidRDefault="0029737F" w:rsidP="00ED0C2E">
      <w:pPr>
        <w:pStyle w:val="Zawartotabeli0"/>
        <w:numPr>
          <w:ilvl w:val="0"/>
          <w:numId w:val="14"/>
        </w:numPr>
        <w:spacing w:after="0"/>
        <w:ind w:left="567"/>
        <w:jc w:val="both"/>
        <w:rPr>
          <w:rFonts w:ascii="Verdana" w:hAnsi="Verdana" w:cs="Arial"/>
          <w:sz w:val="20"/>
        </w:rPr>
      </w:pPr>
      <w:r w:rsidRPr="007266FD">
        <w:rPr>
          <w:rFonts w:ascii="Verdana" w:hAnsi="Verdana" w:cs="Arial"/>
          <w:sz w:val="20"/>
        </w:rPr>
        <w:t>adres miejsca przetrzymywania zwierząt lub prowadzenia hodowli,</w:t>
      </w:r>
    </w:p>
    <w:p w:rsidR="00ED0C2E" w:rsidRPr="007266FD" w:rsidRDefault="00ED0C2E" w:rsidP="00ED0C2E">
      <w:pPr>
        <w:pStyle w:val="Akapitzlist"/>
        <w:widowControl/>
        <w:numPr>
          <w:ilvl w:val="0"/>
          <w:numId w:val="14"/>
        </w:numPr>
        <w:suppressAutoHyphens w:val="0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7266FD">
        <w:rPr>
          <w:rFonts w:ascii="Verdana" w:eastAsia="Times New Roman" w:hAnsi="Verdana" w:cs="Arial"/>
          <w:sz w:val="20"/>
          <w:szCs w:val="20"/>
        </w:rPr>
        <w:t>liczbę zwie</w:t>
      </w:r>
      <w:r w:rsidR="00006020" w:rsidRPr="007266FD">
        <w:rPr>
          <w:rFonts w:ascii="Verdana" w:eastAsia="Times New Roman" w:hAnsi="Verdana" w:cs="Arial"/>
          <w:sz w:val="20"/>
          <w:szCs w:val="20"/>
        </w:rPr>
        <w:t>rząt posiadanych lub hodowanych,</w:t>
      </w:r>
    </w:p>
    <w:p w:rsidR="00ED0C2E" w:rsidRPr="007266FD" w:rsidRDefault="00ED0C2E" w:rsidP="00ED0C2E">
      <w:pPr>
        <w:pStyle w:val="Akapitzlist"/>
        <w:widowControl/>
        <w:numPr>
          <w:ilvl w:val="0"/>
          <w:numId w:val="14"/>
        </w:numPr>
        <w:suppressAutoHyphens w:val="0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7266FD">
        <w:rPr>
          <w:rFonts w:ascii="Verdana" w:eastAsia="Times New Roman" w:hAnsi="Verdana" w:cs="Arial"/>
          <w:sz w:val="20"/>
          <w:szCs w:val="20"/>
        </w:rPr>
        <w:t>nazwę gatunku w języku łacińskim i polski</w:t>
      </w:r>
      <w:r w:rsidR="00006020" w:rsidRPr="007266FD">
        <w:rPr>
          <w:rFonts w:ascii="Verdana" w:eastAsia="Times New Roman" w:hAnsi="Verdana" w:cs="Arial"/>
          <w:sz w:val="20"/>
          <w:szCs w:val="20"/>
        </w:rPr>
        <w:t>m, jeżeli polska nazwa istnieje,</w:t>
      </w:r>
    </w:p>
    <w:p w:rsidR="00ED0C2E" w:rsidRPr="007266FD" w:rsidRDefault="00ED0C2E" w:rsidP="00ED0C2E">
      <w:pPr>
        <w:pStyle w:val="Akapitzlist"/>
        <w:widowControl/>
        <w:numPr>
          <w:ilvl w:val="0"/>
          <w:numId w:val="14"/>
        </w:numPr>
        <w:suppressAutoHyphens w:val="0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7266FD">
        <w:rPr>
          <w:rFonts w:ascii="Verdana" w:eastAsia="Times New Roman" w:hAnsi="Verdana" w:cs="Arial"/>
          <w:sz w:val="20"/>
          <w:szCs w:val="20"/>
        </w:rPr>
        <w:t>datę, miejsce ur</w:t>
      </w:r>
      <w:r w:rsidR="00006020" w:rsidRPr="007266FD">
        <w:rPr>
          <w:rFonts w:ascii="Verdana" w:eastAsia="Times New Roman" w:hAnsi="Verdana" w:cs="Arial"/>
          <w:sz w:val="20"/>
          <w:szCs w:val="20"/>
        </w:rPr>
        <w:t>odzenia lub wyklucia zwierzęcia,</w:t>
      </w:r>
    </w:p>
    <w:p w:rsidR="00ED0C2E" w:rsidRPr="007266FD" w:rsidRDefault="00ED0C2E" w:rsidP="00ED0C2E">
      <w:pPr>
        <w:pStyle w:val="Akapitzlist"/>
        <w:widowControl/>
        <w:numPr>
          <w:ilvl w:val="0"/>
          <w:numId w:val="14"/>
        </w:numPr>
        <w:suppressAutoHyphens w:val="0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7266FD">
        <w:rPr>
          <w:rFonts w:ascii="Verdana" w:eastAsia="Times New Roman" w:hAnsi="Verdana" w:cs="Arial"/>
          <w:sz w:val="20"/>
          <w:szCs w:val="20"/>
        </w:rPr>
        <w:t>datę wejścia w posiadanie zwierzęc</w:t>
      </w:r>
      <w:r w:rsidR="00006020" w:rsidRPr="007266FD">
        <w:rPr>
          <w:rFonts w:ascii="Verdana" w:eastAsia="Times New Roman" w:hAnsi="Verdana" w:cs="Arial"/>
          <w:sz w:val="20"/>
          <w:szCs w:val="20"/>
        </w:rPr>
        <w:t>ia oraz źródło jego pochodzenia,</w:t>
      </w:r>
    </w:p>
    <w:p w:rsidR="00ED0C2E" w:rsidRPr="007266FD" w:rsidRDefault="00ED0C2E" w:rsidP="00ED0C2E">
      <w:pPr>
        <w:pStyle w:val="Akapitzlist"/>
        <w:widowControl/>
        <w:numPr>
          <w:ilvl w:val="0"/>
          <w:numId w:val="14"/>
        </w:numPr>
        <w:suppressAutoHyphens w:val="0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7266FD">
        <w:rPr>
          <w:rFonts w:ascii="Verdana" w:eastAsia="Times New Roman" w:hAnsi="Verdana" w:cs="Arial"/>
          <w:sz w:val="20"/>
          <w:szCs w:val="20"/>
        </w:rPr>
        <w:t>płeć zwierzęcia, jeżeli jest możliwa do ustal</w:t>
      </w:r>
      <w:r w:rsidR="00006020" w:rsidRPr="007266FD">
        <w:rPr>
          <w:rFonts w:ascii="Verdana" w:eastAsia="Times New Roman" w:hAnsi="Verdana" w:cs="Arial"/>
          <w:sz w:val="20"/>
          <w:szCs w:val="20"/>
        </w:rPr>
        <w:t>enia,</w:t>
      </w:r>
    </w:p>
    <w:p w:rsidR="00ED0C2E" w:rsidRPr="007266FD" w:rsidRDefault="00ED0C2E" w:rsidP="00ED0C2E">
      <w:pPr>
        <w:pStyle w:val="Akapitzlist"/>
        <w:widowControl/>
        <w:numPr>
          <w:ilvl w:val="0"/>
          <w:numId w:val="14"/>
        </w:numPr>
        <w:suppressAutoHyphens w:val="0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7266FD">
        <w:rPr>
          <w:rFonts w:ascii="Verdana" w:eastAsia="Times New Roman" w:hAnsi="Verdana" w:cs="Arial"/>
          <w:sz w:val="20"/>
          <w:szCs w:val="20"/>
        </w:rPr>
        <w:t>opis trwałego oznakowania zwi</w:t>
      </w:r>
      <w:r w:rsidR="00006020" w:rsidRPr="007266FD">
        <w:rPr>
          <w:rFonts w:ascii="Verdana" w:eastAsia="Times New Roman" w:hAnsi="Verdana" w:cs="Arial"/>
          <w:sz w:val="20"/>
          <w:szCs w:val="20"/>
        </w:rPr>
        <w:t>erzęcia, jeżeli jest oznakowane,</w:t>
      </w:r>
    </w:p>
    <w:p w:rsidR="00ED0C2E" w:rsidRPr="007266FD" w:rsidRDefault="00ED0C2E" w:rsidP="00ED0C2E">
      <w:pPr>
        <w:pStyle w:val="Akapitzlist"/>
        <w:widowControl/>
        <w:numPr>
          <w:ilvl w:val="0"/>
          <w:numId w:val="14"/>
        </w:numPr>
        <w:suppressAutoHyphens w:val="0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7266FD">
        <w:rPr>
          <w:rFonts w:ascii="Verdana" w:eastAsia="Times New Roman" w:hAnsi="Verdana" w:cs="Arial"/>
          <w:sz w:val="20"/>
          <w:szCs w:val="20"/>
        </w:rPr>
        <w:t>cel przetrzymywania lub prowadzenia hodowli zwierzęcia</w:t>
      </w:r>
    </w:p>
    <w:p w:rsidR="00006020" w:rsidRPr="007266FD" w:rsidRDefault="00006020" w:rsidP="00006020">
      <w:pPr>
        <w:pStyle w:val="Zawartotabeli0"/>
        <w:spacing w:after="0"/>
        <w:jc w:val="both"/>
        <w:rPr>
          <w:rFonts w:ascii="Verdana" w:hAnsi="Verdana" w:cs="Arial"/>
          <w:sz w:val="20"/>
        </w:rPr>
      </w:pPr>
    </w:p>
    <w:p w:rsidR="00D55FEB" w:rsidRPr="007266FD" w:rsidRDefault="00D55FEB" w:rsidP="00D55FEB">
      <w:pPr>
        <w:pStyle w:val="Akapitzlist"/>
        <w:numPr>
          <w:ilvl w:val="0"/>
          <w:numId w:val="17"/>
        </w:numPr>
        <w:suppressLineNumber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Verdana" w:eastAsia="Times New Roman" w:hAnsi="Verdana"/>
          <w:vanish/>
          <w:color w:val="000000"/>
          <w:sz w:val="20"/>
          <w:szCs w:val="20"/>
        </w:rPr>
      </w:pPr>
    </w:p>
    <w:p w:rsidR="00D55FEB" w:rsidRPr="007266FD" w:rsidRDefault="00D55FEB" w:rsidP="00D55FEB">
      <w:pPr>
        <w:pStyle w:val="Akapitzlist"/>
        <w:numPr>
          <w:ilvl w:val="0"/>
          <w:numId w:val="17"/>
        </w:numPr>
        <w:suppressLineNumber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Verdana" w:eastAsia="Times New Roman" w:hAnsi="Verdana"/>
          <w:vanish/>
          <w:color w:val="000000"/>
          <w:sz w:val="20"/>
          <w:szCs w:val="20"/>
        </w:rPr>
      </w:pPr>
    </w:p>
    <w:p w:rsidR="00D93F7E" w:rsidRPr="007266FD" w:rsidRDefault="00D93F7E" w:rsidP="00D93F7E">
      <w:pPr>
        <w:pStyle w:val="Akapitzlist"/>
        <w:numPr>
          <w:ilvl w:val="0"/>
          <w:numId w:val="19"/>
        </w:numPr>
        <w:suppressLineNumber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Verdana" w:eastAsia="Times New Roman" w:hAnsi="Verdana"/>
          <w:vanish/>
          <w:color w:val="000000"/>
          <w:sz w:val="20"/>
          <w:szCs w:val="20"/>
        </w:rPr>
      </w:pPr>
    </w:p>
    <w:p w:rsidR="00D93F7E" w:rsidRPr="007266FD" w:rsidRDefault="00D93F7E" w:rsidP="00D93F7E">
      <w:pPr>
        <w:pStyle w:val="Akapitzlist"/>
        <w:numPr>
          <w:ilvl w:val="0"/>
          <w:numId w:val="19"/>
        </w:numPr>
        <w:suppressLineNumber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Verdana" w:eastAsia="Times New Roman" w:hAnsi="Verdana"/>
          <w:vanish/>
          <w:color w:val="000000"/>
          <w:sz w:val="20"/>
          <w:szCs w:val="20"/>
        </w:rPr>
      </w:pPr>
    </w:p>
    <w:p w:rsidR="00FF3C85" w:rsidRPr="007266FD" w:rsidRDefault="00FF3C85" w:rsidP="00FF3C85">
      <w:pPr>
        <w:pStyle w:val="Akapitzlist"/>
        <w:numPr>
          <w:ilvl w:val="0"/>
          <w:numId w:val="21"/>
        </w:numPr>
        <w:suppressLineNumber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vanish/>
          <w:sz w:val="20"/>
          <w:szCs w:val="20"/>
        </w:rPr>
      </w:pPr>
    </w:p>
    <w:p w:rsidR="00F3294A" w:rsidRPr="007266FD" w:rsidRDefault="00F3294A" w:rsidP="00FF3C85">
      <w:pPr>
        <w:pStyle w:val="Akapitzlist"/>
        <w:numPr>
          <w:ilvl w:val="0"/>
          <w:numId w:val="21"/>
        </w:numPr>
        <w:suppressLineNumber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7266FD">
        <w:rPr>
          <w:rFonts w:ascii="Verdana" w:hAnsi="Verdana"/>
          <w:sz w:val="20"/>
          <w:szCs w:val="20"/>
        </w:rPr>
        <w:t>Załączniki:</w:t>
      </w:r>
    </w:p>
    <w:p w:rsidR="00C238BE" w:rsidRPr="007266FD" w:rsidRDefault="00F3294A" w:rsidP="00F3294A">
      <w:pPr>
        <w:pStyle w:val="Zawartotabeli0"/>
        <w:numPr>
          <w:ilvl w:val="0"/>
          <w:numId w:val="15"/>
        </w:numPr>
        <w:spacing w:after="0"/>
        <w:ind w:left="567"/>
        <w:jc w:val="both"/>
        <w:rPr>
          <w:rFonts w:ascii="Verdana" w:hAnsi="Verdana"/>
          <w:sz w:val="20"/>
        </w:rPr>
      </w:pPr>
      <w:r w:rsidRPr="007266FD">
        <w:rPr>
          <w:rFonts w:ascii="Verdana" w:hAnsi="Verdana"/>
          <w:sz w:val="20"/>
        </w:rPr>
        <w:t>d</w:t>
      </w:r>
      <w:r w:rsidR="00C238BE" w:rsidRPr="007266FD">
        <w:rPr>
          <w:rFonts w:ascii="Verdana" w:hAnsi="Verdana"/>
          <w:sz w:val="20"/>
        </w:rPr>
        <w:t>okument stwierd</w:t>
      </w:r>
      <w:r w:rsidR="00006020" w:rsidRPr="007266FD">
        <w:rPr>
          <w:rFonts w:ascii="Verdana" w:hAnsi="Verdana"/>
          <w:sz w:val="20"/>
        </w:rPr>
        <w:t xml:space="preserve">zający pochodzenie zwierzęcia, którym jest: </w:t>
      </w:r>
      <w:r w:rsidR="00C238BE" w:rsidRPr="007266FD">
        <w:rPr>
          <w:rFonts w:ascii="Verdana" w:hAnsi="Verdana"/>
          <w:sz w:val="20"/>
        </w:rPr>
        <w:t>zezwolenie</w:t>
      </w:r>
      <w:r w:rsidR="00006020" w:rsidRPr="007266FD">
        <w:rPr>
          <w:rFonts w:ascii="Verdana" w:hAnsi="Verdana"/>
          <w:sz w:val="20"/>
        </w:rPr>
        <w:t xml:space="preserve"> na import zwierzęcia do kraju lub </w:t>
      </w:r>
      <w:r w:rsidR="00C238BE" w:rsidRPr="007266FD">
        <w:rPr>
          <w:rFonts w:ascii="Verdana" w:hAnsi="Verdana"/>
          <w:sz w:val="20"/>
        </w:rPr>
        <w:t xml:space="preserve">zezwolenie na schwytanie zwierzęcia w środowisku </w:t>
      </w:r>
      <w:r w:rsidR="00006020" w:rsidRPr="007266FD">
        <w:rPr>
          <w:rFonts w:ascii="Verdana" w:hAnsi="Verdana"/>
          <w:sz w:val="20"/>
        </w:rPr>
        <w:t>lub</w:t>
      </w:r>
      <w:r w:rsidR="00C238BE" w:rsidRPr="007266FD">
        <w:rPr>
          <w:rFonts w:ascii="Verdana" w:hAnsi="Verdana"/>
          <w:sz w:val="20"/>
        </w:rPr>
        <w:t xml:space="preserve"> dokument wydany przez powiatowego lekarza weterynarii potwierdzający urodzenie zwierzęcia w hodowli </w:t>
      </w:r>
      <w:r w:rsidR="00006020" w:rsidRPr="007266FD">
        <w:rPr>
          <w:rFonts w:ascii="Verdana" w:hAnsi="Verdana"/>
          <w:sz w:val="20"/>
        </w:rPr>
        <w:t>lub</w:t>
      </w:r>
      <w:r w:rsidR="00C238BE" w:rsidRPr="007266FD">
        <w:rPr>
          <w:rFonts w:ascii="Verdana" w:hAnsi="Verdana"/>
          <w:sz w:val="20"/>
        </w:rPr>
        <w:t xml:space="preserve"> inny dokument stwierdzający le</w:t>
      </w:r>
      <w:r w:rsidR="00610997" w:rsidRPr="007266FD">
        <w:rPr>
          <w:rFonts w:ascii="Verdana" w:hAnsi="Verdana"/>
          <w:sz w:val="20"/>
        </w:rPr>
        <w:t>galność pochodzenia zwierzęcia,</w:t>
      </w:r>
    </w:p>
    <w:p w:rsidR="00610997" w:rsidRPr="007266FD" w:rsidRDefault="00610997" w:rsidP="00F3294A">
      <w:pPr>
        <w:pStyle w:val="Zawartotabeli0"/>
        <w:numPr>
          <w:ilvl w:val="0"/>
          <w:numId w:val="15"/>
        </w:numPr>
        <w:spacing w:after="0"/>
        <w:ind w:left="567"/>
        <w:jc w:val="both"/>
        <w:rPr>
          <w:rFonts w:ascii="Verdana" w:hAnsi="Verdana"/>
          <w:sz w:val="20"/>
        </w:rPr>
      </w:pPr>
      <w:r w:rsidRPr="007266FD">
        <w:rPr>
          <w:rFonts w:ascii="Verdana" w:hAnsi="Verdana"/>
          <w:sz w:val="20"/>
        </w:rPr>
        <w:t>kopia potwierdzenia wniesienia opłaty skarbowej.</w:t>
      </w:r>
    </w:p>
    <w:p w:rsidR="00942E59" w:rsidRPr="007266FD" w:rsidRDefault="00942E59" w:rsidP="00942E59">
      <w:pPr>
        <w:pStyle w:val="Zawartotabeli0"/>
        <w:spacing w:after="0"/>
        <w:jc w:val="both"/>
        <w:rPr>
          <w:rFonts w:ascii="Verdana" w:hAnsi="Verdana" w:cs="Arial"/>
          <w:b/>
          <w:bCs/>
          <w:sz w:val="20"/>
          <w:u w:val="single"/>
        </w:rPr>
      </w:pPr>
    </w:p>
    <w:p w:rsidR="003A06A1" w:rsidRPr="007266FD" w:rsidRDefault="003A06A1" w:rsidP="00942E59">
      <w:pPr>
        <w:pStyle w:val="Zawartotabeli0"/>
        <w:spacing w:before="120" w:after="0"/>
        <w:jc w:val="both"/>
        <w:rPr>
          <w:rFonts w:ascii="Verdana" w:hAnsi="Verdana"/>
          <w:sz w:val="20"/>
        </w:rPr>
      </w:pPr>
      <w:r w:rsidRPr="007266FD">
        <w:rPr>
          <w:rFonts w:ascii="Verdana" w:hAnsi="Verdana" w:cs="Arial"/>
          <w:b/>
          <w:bCs/>
          <w:sz w:val="20"/>
          <w:u w:val="single"/>
        </w:rPr>
        <w:t xml:space="preserve">MIEJSCE ZŁOŻENIA DOKUMENTÓW: </w:t>
      </w:r>
    </w:p>
    <w:p w:rsidR="00955128" w:rsidRPr="007266FD" w:rsidRDefault="00955128" w:rsidP="00C238BE">
      <w:pPr>
        <w:jc w:val="both"/>
        <w:rPr>
          <w:rFonts w:ascii="Verdana" w:hAnsi="Verdana" w:cs="Arial"/>
          <w:sz w:val="20"/>
          <w:szCs w:val="20"/>
        </w:rPr>
      </w:pPr>
      <w:r w:rsidRPr="007266FD">
        <w:rPr>
          <w:rFonts w:ascii="Verdana" w:hAnsi="Verdana" w:cs="Arial"/>
          <w:sz w:val="20"/>
          <w:szCs w:val="20"/>
        </w:rPr>
        <w:t>Starostwo Powiatowe w Koszalinie, 75-620 Koszalin, ul. Racławicka 13</w:t>
      </w:r>
      <w:r w:rsidR="00C238BE" w:rsidRPr="007266FD">
        <w:rPr>
          <w:rFonts w:ascii="Verdana" w:hAnsi="Verdana" w:cs="Arial"/>
          <w:sz w:val="20"/>
          <w:szCs w:val="20"/>
        </w:rPr>
        <w:t xml:space="preserve">, </w:t>
      </w:r>
      <w:r w:rsidRPr="007266FD">
        <w:rPr>
          <w:rFonts w:ascii="Verdana" w:hAnsi="Verdana" w:cs="Arial"/>
          <w:sz w:val="20"/>
          <w:szCs w:val="20"/>
        </w:rPr>
        <w:t>Kancelaria Ogólna.</w:t>
      </w:r>
    </w:p>
    <w:p w:rsidR="00955128" w:rsidRPr="007266FD" w:rsidRDefault="00955128" w:rsidP="00C238BE">
      <w:pPr>
        <w:jc w:val="both"/>
        <w:rPr>
          <w:rFonts w:ascii="Verdana" w:hAnsi="Verdana" w:cs="Arial"/>
          <w:sz w:val="20"/>
          <w:szCs w:val="20"/>
        </w:rPr>
      </w:pPr>
      <w:r w:rsidRPr="007266FD">
        <w:rPr>
          <w:rFonts w:ascii="Verdana" w:hAnsi="Verdana" w:cs="Arial"/>
          <w:sz w:val="20"/>
          <w:szCs w:val="20"/>
        </w:rPr>
        <w:t xml:space="preserve">Dodatkowe informacje – Wydział </w:t>
      </w:r>
      <w:r w:rsidR="00C05E2C" w:rsidRPr="007266FD">
        <w:rPr>
          <w:rFonts w:ascii="Verdana" w:hAnsi="Verdana" w:cs="Arial"/>
          <w:sz w:val="20"/>
          <w:szCs w:val="20"/>
        </w:rPr>
        <w:t>Budownictwa i Ochrony Środowiska</w:t>
      </w:r>
      <w:r w:rsidR="00D337CA" w:rsidRPr="007266FD">
        <w:rPr>
          <w:rFonts w:ascii="Verdana" w:hAnsi="Verdana" w:cs="Arial"/>
          <w:sz w:val="20"/>
          <w:szCs w:val="20"/>
        </w:rPr>
        <w:t>,</w:t>
      </w:r>
      <w:r w:rsidR="00BD60AC" w:rsidRPr="007266FD">
        <w:rPr>
          <w:rFonts w:ascii="Verdana" w:hAnsi="Verdana" w:cs="Arial"/>
          <w:sz w:val="20"/>
          <w:szCs w:val="20"/>
        </w:rPr>
        <w:t xml:space="preserve"> III piętro, pok. Nr </w:t>
      </w:r>
      <w:r w:rsidR="006D769E" w:rsidRPr="007266FD">
        <w:rPr>
          <w:rFonts w:ascii="Verdana" w:hAnsi="Verdana" w:cs="Arial"/>
          <w:sz w:val="20"/>
          <w:szCs w:val="20"/>
        </w:rPr>
        <w:t>327, tel. (94) 714</w:t>
      </w:r>
      <w:r w:rsidR="009A1B80" w:rsidRPr="007266FD">
        <w:rPr>
          <w:rFonts w:ascii="Verdana" w:hAnsi="Verdana" w:cs="Arial"/>
          <w:sz w:val="20"/>
          <w:szCs w:val="20"/>
        </w:rPr>
        <w:t xml:space="preserve"> </w:t>
      </w:r>
      <w:r w:rsidR="006D769E" w:rsidRPr="007266FD">
        <w:rPr>
          <w:rFonts w:ascii="Verdana" w:hAnsi="Verdana" w:cs="Arial"/>
          <w:sz w:val="20"/>
          <w:szCs w:val="20"/>
        </w:rPr>
        <w:t>02</w:t>
      </w:r>
      <w:r w:rsidR="009A1B80" w:rsidRPr="007266FD">
        <w:rPr>
          <w:rFonts w:ascii="Verdana" w:hAnsi="Verdana" w:cs="Arial"/>
          <w:sz w:val="20"/>
          <w:szCs w:val="20"/>
        </w:rPr>
        <w:t xml:space="preserve"> </w:t>
      </w:r>
      <w:r w:rsidR="006D769E" w:rsidRPr="007266FD">
        <w:rPr>
          <w:rFonts w:ascii="Verdana" w:hAnsi="Verdana" w:cs="Arial"/>
          <w:sz w:val="20"/>
          <w:szCs w:val="20"/>
        </w:rPr>
        <w:t>43</w:t>
      </w:r>
    </w:p>
    <w:p w:rsidR="003A06A1" w:rsidRPr="007266FD" w:rsidRDefault="003A06A1" w:rsidP="00942E59">
      <w:pPr>
        <w:spacing w:before="120"/>
        <w:rPr>
          <w:rFonts w:ascii="Verdana" w:hAnsi="Verdana" w:cs="Arial"/>
          <w:b/>
          <w:bCs/>
          <w:sz w:val="20"/>
          <w:szCs w:val="20"/>
          <w:u w:val="single"/>
        </w:rPr>
      </w:pPr>
      <w:r w:rsidRPr="007266FD">
        <w:rPr>
          <w:rFonts w:ascii="Verdana" w:hAnsi="Verdana" w:cs="Arial"/>
          <w:b/>
          <w:bCs/>
          <w:sz w:val="20"/>
          <w:szCs w:val="20"/>
          <w:u w:val="single"/>
        </w:rPr>
        <w:t xml:space="preserve">OPŁATY: </w:t>
      </w:r>
    </w:p>
    <w:p w:rsidR="003A06A1" w:rsidRPr="007266FD" w:rsidRDefault="00C238BE" w:rsidP="0042729C">
      <w:pPr>
        <w:pStyle w:val="Zawartotabeli0"/>
        <w:spacing w:after="0" w:line="276" w:lineRule="auto"/>
        <w:rPr>
          <w:rFonts w:ascii="Verdana" w:hAnsi="Verdana"/>
          <w:sz w:val="20"/>
        </w:rPr>
      </w:pPr>
      <w:r w:rsidRPr="007266FD">
        <w:rPr>
          <w:rFonts w:ascii="Verdana" w:hAnsi="Verdana"/>
          <w:sz w:val="20"/>
        </w:rPr>
        <w:t>Opłata skarbowa –</w:t>
      </w:r>
      <w:r w:rsidR="0042729C" w:rsidRPr="007266FD">
        <w:rPr>
          <w:rFonts w:ascii="Verdana" w:hAnsi="Verdana"/>
          <w:sz w:val="20"/>
        </w:rPr>
        <w:t xml:space="preserve"> </w:t>
      </w:r>
      <w:r w:rsidR="002252D8" w:rsidRPr="007266FD">
        <w:rPr>
          <w:rFonts w:ascii="Verdana" w:hAnsi="Verdana"/>
          <w:sz w:val="20"/>
        </w:rPr>
        <w:t>26</w:t>
      </w:r>
      <w:r w:rsidRPr="007266FD">
        <w:rPr>
          <w:rFonts w:ascii="Verdana" w:hAnsi="Verdana"/>
          <w:sz w:val="20"/>
        </w:rPr>
        <w:t xml:space="preserve"> zł.</w:t>
      </w:r>
    </w:p>
    <w:p w:rsidR="00DE0805" w:rsidRPr="007266FD" w:rsidRDefault="00DE0805" w:rsidP="00DE0805">
      <w:pPr>
        <w:ind w:left="709"/>
        <w:jc w:val="both"/>
        <w:rPr>
          <w:rFonts w:ascii="Verdana" w:hAnsi="Verdana" w:cs="Arial"/>
          <w:sz w:val="20"/>
          <w:szCs w:val="20"/>
        </w:rPr>
      </w:pPr>
      <w:r w:rsidRPr="007266FD">
        <w:rPr>
          <w:rFonts w:ascii="Verdana" w:hAnsi="Verdana" w:cs="Arial"/>
          <w:sz w:val="20"/>
          <w:szCs w:val="20"/>
        </w:rPr>
        <w:t xml:space="preserve">wpłata na rachunek </w:t>
      </w:r>
      <w:r w:rsidRPr="007266FD">
        <w:rPr>
          <w:rFonts w:ascii="Verdana" w:eastAsia="Times New Roman" w:hAnsi="Verdana" w:cs="Arial"/>
          <w:bCs/>
          <w:color w:val="000000"/>
          <w:sz w:val="20"/>
          <w:szCs w:val="20"/>
        </w:rPr>
        <w:t>Urzędu Miejskiego w Koszalinie,</w:t>
      </w:r>
      <w:r w:rsidRPr="007266FD">
        <w:rPr>
          <w:rFonts w:ascii="Verdana" w:eastAsia="Times New Roman" w:hAnsi="Verdana" w:cs="Arial"/>
          <w:sz w:val="20"/>
          <w:szCs w:val="20"/>
        </w:rPr>
        <w:t xml:space="preserve"> </w:t>
      </w:r>
      <w:r w:rsidR="007266FD">
        <w:rPr>
          <w:rFonts w:ascii="Verdana" w:eastAsia="Times New Roman" w:hAnsi="Verdana" w:cs="Arial"/>
          <w:sz w:val="20"/>
          <w:szCs w:val="20"/>
        </w:rPr>
        <w:t>m</w:t>
      </w:r>
      <w:r w:rsidRPr="007266FD">
        <w:rPr>
          <w:rFonts w:ascii="Verdana" w:eastAsia="Times New Roman" w:hAnsi="Verdana" w:cs="Arial"/>
          <w:bCs/>
          <w:color w:val="000000"/>
          <w:sz w:val="20"/>
          <w:szCs w:val="20"/>
        </w:rPr>
        <w:t>Bank S</w:t>
      </w:r>
      <w:r w:rsidR="007266FD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7266FD">
        <w:rPr>
          <w:rFonts w:ascii="Verdana" w:eastAsia="Times New Roman" w:hAnsi="Verdana" w:cs="Arial"/>
          <w:bCs/>
          <w:color w:val="000000"/>
          <w:sz w:val="20"/>
          <w:szCs w:val="20"/>
        </w:rPr>
        <w:t>A</w:t>
      </w:r>
      <w:r w:rsidR="007266FD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7266FD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Oddział Korporacyjny w </w:t>
      </w:r>
      <w:r w:rsidR="007266FD">
        <w:rPr>
          <w:rFonts w:ascii="Verdana" w:eastAsia="Times New Roman" w:hAnsi="Verdana" w:cs="Arial"/>
          <w:bCs/>
          <w:color w:val="000000"/>
          <w:sz w:val="20"/>
          <w:szCs w:val="20"/>
        </w:rPr>
        <w:t>Koszalinie</w:t>
      </w:r>
      <w:r w:rsidRPr="007266FD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nr rachunku: </w:t>
      </w:r>
      <w:r w:rsidRPr="007266FD">
        <w:rPr>
          <w:rStyle w:val="Pogrubienie"/>
          <w:rFonts w:ascii="Verdana" w:hAnsi="Verdana" w:cs="Arial"/>
          <w:color w:val="000000"/>
          <w:sz w:val="20"/>
          <w:szCs w:val="20"/>
        </w:rPr>
        <w:t xml:space="preserve">07 1140 1137 0000 2444 4400 1033 </w:t>
      </w:r>
      <w:r w:rsidRPr="007266FD">
        <w:rPr>
          <w:rFonts w:ascii="Verdana" w:hAnsi="Verdana" w:cs="Arial"/>
          <w:sz w:val="20"/>
          <w:szCs w:val="20"/>
        </w:rPr>
        <w:t>z dopiskiem „</w:t>
      </w:r>
      <w:r w:rsidRPr="007266FD">
        <w:rPr>
          <w:rFonts w:ascii="Verdana" w:hAnsi="Verdana" w:cs="Arial"/>
          <w:i/>
          <w:iCs/>
          <w:sz w:val="20"/>
          <w:szCs w:val="20"/>
        </w:rPr>
        <w:t>wpłata z tytułu opłaty skarbowej</w:t>
      </w:r>
      <w:r w:rsidRPr="007266FD">
        <w:rPr>
          <w:rFonts w:ascii="Verdana" w:hAnsi="Verdana" w:cs="Arial"/>
          <w:sz w:val="20"/>
          <w:szCs w:val="20"/>
        </w:rPr>
        <w:t xml:space="preserve">” </w:t>
      </w:r>
      <w:r w:rsidRPr="007266FD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lub</w:t>
      </w:r>
      <w:r w:rsidRPr="007266FD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Pr="007266FD">
        <w:rPr>
          <w:rFonts w:ascii="Verdana" w:hAnsi="Verdana" w:cs="Arial"/>
          <w:sz w:val="20"/>
          <w:szCs w:val="20"/>
        </w:rPr>
        <w:t>w siedzibie Starostwa Powiatowego w Koszalinie przy ul. Racławickiej 13, (</w:t>
      </w:r>
      <w:r w:rsidRPr="007266FD">
        <w:rPr>
          <w:rFonts w:ascii="Verdana" w:hAnsi="Verdana" w:cs="Arial"/>
          <w:b/>
          <w:bCs/>
          <w:iCs/>
          <w:sz w:val="20"/>
          <w:szCs w:val="20"/>
        </w:rPr>
        <w:t>pomieszczenie Ubezpieczenia AZ na I piętrze</w:t>
      </w:r>
      <w:r w:rsidRPr="007266FD">
        <w:rPr>
          <w:rFonts w:ascii="Verdana" w:hAnsi="Verdana" w:cs="Arial"/>
          <w:sz w:val="20"/>
          <w:szCs w:val="20"/>
        </w:rPr>
        <w:t>).</w:t>
      </w:r>
    </w:p>
    <w:p w:rsidR="003A06A1" w:rsidRPr="007266FD" w:rsidRDefault="003A06A1" w:rsidP="00942E59">
      <w:pPr>
        <w:spacing w:before="120"/>
        <w:rPr>
          <w:rFonts w:ascii="Verdana" w:hAnsi="Verdana" w:cs="Arial"/>
          <w:b/>
          <w:bCs/>
          <w:sz w:val="20"/>
          <w:szCs w:val="20"/>
        </w:rPr>
      </w:pPr>
      <w:r w:rsidRPr="007266FD">
        <w:rPr>
          <w:rFonts w:ascii="Verdana" w:hAnsi="Verdana" w:cs="Arial"/>
          <w:b/>
          <w:bCs/>
          <w:sz w:val="20"/>
          <w:szCs w:val="20"/>
          <w:u w:val="single"/>
        </w:rPr>
        <w:t>TERMIN I SPOSÓB ZAŁATWIENIA</w:t>
      </w:r>
      <w:r w:rsidRPr="007266FD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EE26F4" w:rsidRPr="007266FD" w:rsidRDefault="00EE26F4" w:rsidP="00EE26F4">
      <w:pPr>
        <w:jc w:val="both"/>
        <w:rPr>
          <w:rFonts w:ascii="Verdana" w:hAnsi="Verdana" w:cs="Arial"/>
          <w:bCs/>
          <w:sz w:val="20"/>
          <w:szCs w:val="20"/>
        </w:rPr>
      </w:pPr>
      <w:r w:rsidRPr="007266FD">
        <w:rPr>
          <w:rFonts w:ascii="Verdana" w:hAnsi="Verdana"/>
          <w:sz w:val="20"/>
          <w:szCs w:val="20"/>
        </w:rPr>
        <w:t xml:space="preserve">Niezwłocznie, nie później niż w terminie </w:t>
      </w:r>
      <w:r w:rsidR="002E17BA" w:rsidRPr="007266FD">
        <w:rPr>
          <w:rFonts w:ascii="Verdana" w:hAnsi="Verdana"/>
          <w:sz w:val="20"/>
          <w:szCs w:val="20"/>
        </w:rPr>
        <w:t>siedmiu</w:t>
      </w:r>
      <w:r w:rsidRPr="007266FD">
        <w:rPr>
          <w:rFonts w:ascii="Verdana" w:hAnsi="Verdana"/>
          <w:sz w:val="20"/>
          <w:szCs w:val="20"/>
        </w:rPr>
        <w:t xml:space="preserve"> dni od daty złożenia wniosku. </w:t>
      </w:r>
      <w:r w:rsidR="002E17BA" w:rsidRPr="007266FD">
        <w:rPr>
          <w:rFonts w:ascii="Verdana" w:hAnsi="Verdana"/>
          <w:sz w:val="20"/>
          <w:szCs w:val="20"/>
        </w:rPr>
        <w:t>W </w:t>
      </w:r>
      <w:r w:rsidR="00726139" w:rsidRPr="007266FD">
        <w:rPr>
          <w:rFonts w:ascii="Verdana" w:hAnsi="Verdana"/>
          <w:sz w:val="20"/>
          <w:szCs w:val="20"/>
        </w:rPr>
        <w:t xml:space="preserve">przypadku postępowania wyjaśniającego </w:t>
      </w:r>
      <w:r w:rsidR="002E17BA" w:rsidRPr="007266FD">
        <w:rPr>
          <w:rFonts w:ascii="Verdana" w:hAnsi="Verdana"/>
          <w:sz w:val="20"/>
          <w:szCs w:val="20"/>
        </w:rPr>
        <w:t>siedem</w:t>
      </w:r>
      <w:r w:rsidR="00726139" w:rsidRPr="007266FD">
        <w:rPr>
          <w:rFonts w:ascii="Verdana" w:hAnsi="Verdana"/>
          <w:sz w:val="20"/>
          <w:szCs w:val="20"/>
        </w:rPr>
        <w:t xml:space="preserve"> dni od daty przedłożenia kompletu dokumentów. </w:t>
      </w:r>
      <w:r w:rsidRPr="007266FD">
        <w:rPr>
          <w:rFonts w:ascii="Verdana" w:hAnsi="Verdana"/>
          <w:sz w:val="20"/>
          <w:szCs w:val="20"/>
        </w:rPr>
        <w:t>Wpis do rejestru potwierdza się wydaniem</w:t>
      </w:r>
      <w:r w:rsidR="00726139" w:rsidRPr="007266FD">
        <w:rPr>
          <w:rFonts w:ascii="Verdana" w:hAnsi="Verdana"/>
          <w:sz w:val="20"/>
          <w:szCs w:val="20"/>
        </w:rPr>
        <w:t xml:space="preserve"> dokumentu potwierdzającego wpis do rejestru zwierząt</w:t>
      </w:r>
      <w:r w:rsidRPr="007266FD">
        <w:rPr>
          <w:rFonts w:ascii="Verdana" w:hAnsi="Verdana" w:cs="Arial"/>
          <w:bCs/>
          <w:sz w:val="20"/>
          <w:szCs w:val="20"/>
        </w:rPr>
        <w:t>.</w:t>
      </w:r>
    </w:p>
    <w:p w:rsidR="00726139" w:rsidRPr="007266FD" w:rsidRDefault="00726139" w:rsidP="00726139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A06A1" w:rsidRPr="007266FD" w:rsidRDefault="003A06A1" w:rsidP="00726139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7266FD">
        <w:rPr>
          <w:rFonts w:ascii="Verdana" w:hAnsi="Verdana" w:cs="Arial"/>
          <w:b/>
          <w:bCs/>
          <w:sz w:val="20"/>
          <w:szCs w:val="20"/>
          <w:u w:val="single"/>
        </w:rPr>
        <w:t xml:space="preserve">PODSTAWA PRAWNA: </w:t>
      </w:r>
    </w:p>
    <w:p w:rsidR="00EE26F4" w:rsidRPr="007266FD" w:rsidRDefault="00EE26F4" w:rsidP="00913A4F">
      <w:pPr>
        <w:pStyle w:val="Zawartotabeli0"/>
        <w:numPr>
          <w:ilvl w:val="0"/>
          <w:numId w:val="22"/>
        </w:numPr>
        <w:spacing w:after="0"/>
        <w:jc w:val="both"/>
        <w:rPr>
          <w:rFonts w:ascii="Verdana" w:hAnsi="Verdana"/>
          <w:sz w:val="20"/>
        </w:rPr>
      </w:pPr>
      <w:r w:rsidRPr="007266FD">
        <w:rPr>
          <w:rFonts w:ascii="Verdana" w:hAnsi="Verdana"/>
          <w:sz w:val="20"/>
        </w:rPr>
        <w:t>Ustawa z dnia 16 kwietnia 2004 r. o ochronie przyrody (</w:t>
      </w:r>
      <w:r w:rsidR="00913A4F" w:rsidRPr="007266FD">
        <w:rPr>
          <w:rFonts w:ascii="Verdana" w:hAnsi="Verdana"/>
          <w:sz w:val="20"/>
        </w:rPr>
        <w:t>Dz. U. z 201</w:t>
      </w:r>
      <w:r w:rsidR="00D325A2">
        <w:rPr>
          <w:rFonts w:ascii="Verdana" w:hAnsi="Verdana"/>
          <w:sz w:val="20"/>
        </w:rPr>
        <w:t>8</w:t>
      </w:r>
      <w:r w:rsidR="00913A4F" w:rsidRPr="007266FD">
        <w:rPr>
          <w:rFonts w:ascii="Verdana" w:hAnsi="Verdana"/>
          <w:sz w:val="20"/>
        </w:rPr>
        <w:t xml:space="preserve"> r. poz. 14</w:t>
      </w:r>
      <w:r w:rsidR="00D325A2">
        <w:rPr>
          <w:rFonts w:ascii="Verdana" w:hAnsi="Verdana"/>
          <w:sz w:val="20"/>
        </w:rPr>
        <w:t>2</w:t>
      </w:r>
      <w:r w:rsidR="00913A4F" w:rsidRPr="007266FD">
        <w:rPr>
          <w:rFonts w:ascii="Verdana" w:hAnsi="Verdana"/>
          <w:sz w:val="20"/>
        </w:rPr>
        <w:t xml:space="preserve"> z</w:t>
      </w:r>
      <w:r w:rsidR="00D325A2">
        <w:rPr>
          <w:rFonts w:ascii="Verdana" w:hAnsi="Verdana"/>
          <w:sz w:val="20"/>
        </w:rPr>
        <w:t>e</w:t>
      </w:r>
      <w:r w:rsidR="00913A4F" w:rsidRPr="007266FD">
        <w:rPr>
          <w:rFonts w:ascii="Verdana" w:hAnsi="Verdana"/>
          <w:sz w:val="20"/>
        </w:rPr>
        <w:t> zm.)</w:t>
      </w:r>
      <w:r w:rsidR="00726139" w:rsidRPr="007266FD">
        <w:rPr>
          <w:rFonts w:ascii="Verdana" w:hAnsi="Verdana"/>
          <w:sz w:val="20"/>
        </w:rPr>
        <w:t>,</w:t>
      </w:r>
    </w:p>
    <w:p w:rsidR="00726139" w:rsidRPr="006E4092" w:rsidRDefault="00726139" w:rsidP="00913A4F">
      <w:pPr>
        <w:pStyle w:val="Zawartotabeli0"/>
        <w:numPr>
          <w:ilvl w:val="0"/>
          <w:numId w:val="22"/>
        </w:numPr>
        <w:spacing w:after="0"/>
        <w:jc w:val="both"/>
        <w:rPr>
          <w:rFonts w:ascii="Verdana" w:hAnsi="Verdana" w:cs="Arial"/>
          <w:sz w:val="20"/>
        </w:rPr>
      </w:pPr>
      <w:r w:rsidRPr="007266FD">
        <w:rPr>
          <w:rFonts w:ascii="Verdana" w:hAnsi="Verdana" w:cs="Arial"/>
          <w:sz w:val="20"/>
        </w:rPr>
        <w:t>Ustawa z dnia 16 listopada 2006 r. o opłacie skarbowej (</w:t>
      </w:r>
      <w:r w:rsidR="00913A4F" w:rsidRPr="007266FD">
        <w:rPr>
          <w:rFonts w:ascii="Verdana" w:hAnsi="Verdana" w:cs="Arial"/>
          <w:sz w:val="20"/>
        </w:rPr>
        <w:t>Dz. U. z 2016 r. poz. 1827</w:t>
      </w:r>
      <w:r w:rsidR="00D325A2">
        <w:rPr>
          <w:rFonts w:ascii="Verdana" w:hAnsi="Verdana" w:cs="Arial"/>
          <w:sz w:val="20"/>
        </w:rPr>
        <w:t xml:space="preserve"> ze zm.</w:t>
      </w:r>
      <w:r w:rsidRPr="007266FD">
        <w:rPr>
          <w:rFonts w:ascii="Verdana" w:hAnsi="Verdana" w:cs="Arial"/>
          <w:bCs/>
          <w:sz w:val="20"/>
        </w:rPr>
        <w:t>)</w:t>
      </w:r>
      <w:r w:rsidR="006E4092">
        <w:rPr>
          <w:rFonts w:ascii="Verdana" w:hAnsi="Verdana" w:cs="Arial"/>
          <w:bCs/>
          <w:sz w:val="20"/>
        </w:rPr>
        <w:t>.</w:t>
      </w:r>
    </w:p>
    <w:p w:rsidR="006E4092" w:rsidRPr="00730E65" w:rsidRDefault="006E4092" w:rsidP="006E4092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Verdana" w:eastAsia="Times New Roman" w:hAnsi="Verdana"/>
          <w:sz w:val="20"/>
          <w:szCs w:val="20"/>
        </w:rPr>
      </w:pPr>
      <w:r w:rsidRPr="00730E65">
        <w:rPr>
          <w:rFonts w:ascii="Verdana" w:eastAsia="Times New Roman" w:hAnsi="Verdana"/>
          <w:sz w:val="20"/>
          <w:szCs w:val="20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Verdana" w:eastAsia="Times New Roman" w:hAnsi="Verdana"/>
          <w:sz w:val="20"/>
          <w:szCs w:val="20"/>
        </w:rPr>
        <w:t>.</w:t>
      </w:r>
    </w:p>
    <w:p w:rsidR="003A06A1" w:rsidRPr="007266FD" w:rsidRDefault="003A06A1" w:rsidP="00EE26F4">
      <w:pPr>
        <w:spacing w:before="240"/>
        <w:rPr>
          <w:rFonts w:ascii="Verdana" w:hAnsi="Verdana" w:cs="Arial"/>
          <w:b/>
          <w:bCs/>
          <w:sz w:val="20"/>
          <w:szCs w:val="20"/>
          <w:u w:val="single"/>
        </w:rPr>
      </w:pPr>
      <w:r w:rsidRPr="007266FD">
        <w:rPr>
          <w:rFonts w:ascii="Verdana" w:hAnsi="Verdana" w:cs="Arial"/>
          <w:b/>
          <w:bCs/>
          <w:sz w:val="20"/>
          <w:szCs w:val="20"/>
          <w:u w:val="single"/>
        </w:rPr>
        <w:t xml:space="preserve">INNE INFORMACJE: </w:t>
      </w:r>
    </w:p>
    <w:p w:rsidR="00D96A1D" w:rsidRPr="007266FD" w:rsidRDefault="00EE26F4" w:rsidP="009C693E">
      <w:pPr>
        <w:pStyle w:val="txt"/>
        <w:spacing w:before="0" w:after="0"/>
        <w:ind w:left="0" w:firstLine="0"/>
        <w:rPr>
          <w:rFonts w:cs="Arial"/>
          <w:color w:val="auto"/>
          <w:sz w:val="20"/>
          <w:szCs w:val="20"/>
        </w:rPr>
      </w:pPr>
      <w:r w:rsidRPr="007266FD">
        <w:rPr>
          <w:rFonts w:cs="Arial"/>
          <w:color w:val="auto"/>
          <w:sz w:val="20"/>
          <w:szCs w:val="20"/>
        </w:rPr>
        <w:t xml:space="preserve">W przypadku braku kompletu wymaganych dokumentów wnioskodawca zostanie wezwany do ich uzupełnienia i złożenia w terminie </w:t>
      </w:r>
      <w:r w:rsidR="00D46073" w:rsidRPr="007266FD">
        <w:rPr>
          <w:rFonts w:cs="Arial"/>
          <w:color w:val="auto"/>
          <w:sz w:val="20"/>
          <w:szCs w:val="20"/>
        </w:rPr>
        <w:t>siedmiu</w:t>
      </w:r>
      <w:r w:rsidRPr="007266FD">
        <w:rPr>
          <w:rFonts w:cs="Arial"/>
          <w:color w:val="auto"/>
          <w:sz w:val="20"/>
          <w:szCs w:val="20"/>
        </w:rPr>
        <w:t xml:space="preserve"> dni w Kancelarii </w:t>
      </w:r>
      <w:r w:rsidR="005610AF" w:rsidRPr="007266FD">
        <w:rPr>
          <w:rFonts w:cs="Arial"/>
          <w:color w:val="auto"/>
          <w:sz w:val="20"/>
          <w:szCs w:val="20"/>
        </w:rPr>
        <w:t xml:space="preserve">Ogólnej </w:t>
      </w:r>
      <w:r w:rsidRPr="007266FD">
        <w:rPr>
          <w:rFonts w:cs="Arial"/>
          <w:color w:val="auto"/>
          <w:sz w:val="20"/>
          <w:szCs w:val="20"/>
        </w:rPr>
        <w:t>Starostwa.</w:t>
      </w:r>
      <w:r w:rsidR="009C693E" w:rsidRPr="007266FD">
        <w:rPr>
          <w:rFonts w:cs="Arial"/>
          <w:color w:val="auto"/>
          <w:sz w:val="20"/>
          <w:szCs w:val="20"/>
        </w:rPr>
        <w:t xml:space="preserve"> </w:t>
      </w:r>
      <w:r w:rsidR="00D96A1D" w:rsidRPr="007266FD">
        <w:rPr>
          <w:rFonts w:cs="Arial"/>
          <w:color w:val="auto"/>
          <w:sz w:val="20"/>
          <w:szCs w:val="20"/>
        </w:rPr>
        <w:t xml:space="preserve">Nieuzupełnienie wniosku, w terminie </w:t>
      </w:r>
      <w:r w:rsidR="00D46073" w:rsidRPr="007266FD">
        <w:rPr>
          <w:rFonts w:cs="Arial"/>
          <w:color w:val="auto"/>
          <w:sz w:val="20"/>
          <w:szCs w:val="20"/>
        </w:rPr>
        <w:t>siedmiu</w:t>
      </w:r>
      <w:r w:rsidR="00D96A1D" w:rsidRPr="007266FD">
        <w:rPr>
          <w:rFonts w:cs="Arial"/>
          <w:color w:val="auto"/>
          <w:sz w:val="20"/>
          <w:szCs w:val="20"/>
        </w:rPr>
        <w:t xml:space="preserve"> dni od daty otrzymania zawiadomienia, spowoduje pozostawienie sprawy bez rozpatrzenia (art. 64 § 2 </w:t>
      </w:r>
      <w:r w:rsidR="00D74B42" w:rsidRPr="007266FD">
        <w:rPr>
          <w:rFonts w:cs="Arial"/>
          <w:color w:val="auto"/>
          <w:sz w:val="20"/>
          <w:szCs w:val="20"/>
        </w:rPr>
        <w:t>k.</w:t>
      </w:r>
      <w:r w:rsidR="00D96A1D" w:rsidRPr="007266FD">
        <w:rPr>
          <w:rFonts w:cs="Arial"/>
          <w:color w:val="auto"/>
          <w:sz w:val="20"/>
          <w:szCs w:val="20"/>
        </w:rPr>
        <w:t>p</w:t>
      </w:r>
      <w:r w:rsidR="00D74B42" w:rsidRPr="007266FD">
        <w:rPr>
          <w:rFonts w:cs="Arial"/>
          <w:color w:val="auto"/>
          <w:sz w:val="20"/>
          <w:szCs w:val="20"/>
        </w:rPr>
        <w:t>.</w:t>
      </w:r>
      <w:r w:rsidR="00D96A1D" w:rsidRPr="007266FD">
        <w:rPr>
          <w:rFonts w:cs="Arial"/>
          <w:color w:val="auto"/>
          <w:sz w:val="20"/>
          <w:szCs w:val="20"/>
        </w:rPr>
        <w:t>a</w:t>
      </w:r>
      <w:r w:rsidR="00D74B42" w:rsidRPr="007266FD">
        <w:rPr>
          <w:rFonts w:cs="Arial"/>
          <w:color w:val="auto"/>
          <w:sz w:val="20"/>
          <w:szCs w:val="20"/>
        </w:rPr>
        <w:t>.</w:t>
      </w:r>
      <w:r w:rsidR="00D96A1D" w:rsidRPr="007266FD">
        <w:rPr>
          <w:rFonts w:cs="Arial"/>
          <w:color w:val="auto"/>
          <w:sz w:val="20"/>
          <w:szCs w:val="20"/>
        </w:rPr>
        <w:t>).</w:t>
      </w:r>
    </w:p>
    <w:p w:rsidR="00742DBD" w:rsidRPr="007266FD" w:rsidRDefault="00742DBD" w:rsidP="009C693E">
      <w:pPr>
        <w:keepNext/>
        <w:spacing w:before="120"/>
        <w:jc w:val="both"/>
        <w:rPr>
          <w:rFonts w:ascii="Verdana" w:hAnsi="Verdana" w:cs="Arial"/>
          <w:sz w:val="20"/>
          <w:szCs w:val="20"/>
        </w:rPr>
      </w:pPr>
      <w:r w:rsidRPr="007266FD">
        <w:rPr>
          <w:rFonts w:ascii="Verdana" w:hAnsi="Verdana" w:cs="Arial"/>
          <w:sz w:val="20"/>
          <w:szCs w:val="20"/>
        </w:rPr>
        <w:t>Posiadacz żywych zwierząt gatunków wymienionych w załącznikach A i B rozporządzenia Rady (WE) nr 338/97 z dnia 9 grudnia 1996 r. w sprawie ochrony gatunków dzikiej fauny i flory w drodze regulacji handlu nimi, zaliczonych do płazów, gadów, ptaków lub ssaków, a także prowadzący ich hodowlę, jest obowiązany do pisemnego zgłoszenia ich do rejestru. Rejestr, o którym mowa prowadzi starosta właściwy ze względu na miejsce przetrzymywania zwierząt lub prowadzenia ich hodowli.</w:t>
      </w:r>
    </w:p>
    <w:p w:rsidR="00742DBD" w:rsidRPr="007266FD" w:rsidRDefault="00742DBD" w:rsidP="009C693E">
      <w:pPr>
        <w:keepNext/>
        <w:spacing w:before="120"/>
        <w:jc w:val="both"/>
        <w:rPr>
          <w:rFonts w:ascii="Verdana" w:hAnsi="Verdana" w:cs="Arial"/>
          <w:sz w:val="20"/>
          <w:szCs w:val="20"/>
        </w:rPr>
      </w:pPr>
      <w:r w:rsidRPr="007266FD">
        <w:rPr>
          <w:rFonts w:ascii="Verdana" w:hAnsi="Verdana" w:cs="Arial"/>
          <w:sz w:val="20"/>
          <w:szCs w:val="20"/>
        </w:rPr>
        <w:t xml:space="preserve">Obowiązek zgłoszenia do rejestru lub wykreślenia z rejestru powstaje z dniem nabycia lub zbycia, wwozu do kraju lub wywozu za granicę państwa, wejścia w posiadanie zwierzęcia, jego utraty lub śmierci. Wniosek o dokonanie wpisu lub wykreślenia z rejestru powinien być złożony właściwemu staroście w terminie </w:t>
      </w:r>
      <w:r w:rsidR="00D46073" w:rsidRPr="007266FD">
        <w:rPr>
          <w:rFonts w:ascii="Verdana" w:hAnsi="Verdana" w:cs="Arial"/>
          <w:sz w:val="20"/>
          <w:szCs w:val="20"/>
        </w:rPr>
        <w:t>czternastu</w:t>
      </w:r>
      <w:r w:rsidRPr="007266FD">
        <w:rPr>
          <w:rFonts w:ascii="Verdana" w:hAnsi="Verdana" w:cs="Arial"/>
          <w:sz w:val="20"/>
          <w:szCs w:val="20"/>
        </w:rPr>
        <w:t xml:space="preserve"> dni od dnia powstania tego obowiązku.</w:t>
      </w:r>
    </w:p>
    <w:p w:rsidR="00C17E2D" w:rsidRPr="007266FD" w:rsidRDefault="00C17E2D" w:rsidP="009C693E">
      <w:pPr>
        <w:keepNext/>
        <w:spacing w:before="120"/>
        <w:jc w:val="both"/>
        <w:rPr>
          <w:rFonts w:ascii="Verdana" w:hAnsi="Verdana" w:cs="Arial"/>
          <w:sz w:val="20"/>
          <w:szCs w:val="20"/>
        </w:rPr>
      </w:pPr>
      <w:r w:rsidRPr="007266FD">
        <w:rPr>
          <w:rFonts w:ascii="Verdana" w:hAnsi="Verdana" w:cs="Arial"/>
          <w:sz w:val="20"/>
          <w:szCs w:val="20"/>
        </w:rPr>
        <w:t>Kto umyślnie nie zgłasza do rejestru, o którym mowa posiadanych lub hodowlanych zwierząt podlega karze aresztu albo grzywny</w:t>
      </w:r>
      <w:r w:rsidR="00D46073" w:rsidRPr="007266FD">
        <w:rPr>
          <w:rFonts w:ascii="Verdana" w:hAnsi="Verdana" w:cs="Arial"/>
          <w:sz w:val="20"/>
          <w:szCs w:val="20"/>
        </w:rPr>
        <w:t>.</w:t>
      </w:r>
    </w:p>
    <w:p w:rsidR="00442E9F" w:rsidRDefault="00442E9F" w:rsidP="00442E9F">
      <w:pPr>
        <w:jc w:val="both"/>
        <w:rPr>
          <w:rFonts w:ascii="Verdana" w:hAnsi="Verdana" w:cs="Arial"/>
          <w:sz w:val="20"/>
          <w:szCs w:val="20"/>
        </w:rPr>
      </w:pPr>
    </w:p>
    <w:p w:rsidR="00442E9F" w:rsidRDefault="00442E9F" w:rsidP="00442E9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wniosku należy dołączyć informację o potwierdzeniu spełnienia przez organ obowiązku informacyjnego (dotyczy osób fizycznych).</w:t>
      </w:r>
    </w:p>
    <w:p w:rsidR="00442E9F" w:rsidRDefault="00442E9F" w:rsidP="00442E9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Druk obowiązku informacyjnego zamieszczono w zakładce druk do pobrania.</w:t>
      </w:r>
    </w:p>
    <w:p w:rsidR="00D61F48" w:rsidRDefault="00D61F48" w:rsidP="007266FD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</w:p>
    <w:p w:rsidR="007266FD" w:rsidRPr="00E319CE" w:rsidRDefault="007266FD" w:rsidP="007266FD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przetwarzane będą w celu realizacja złożonego wniosku o </w:t>
      </w:r>
      <w:r w:rsidR="006E4092">
        <w:rPr>
          <w:rFonts w:ascii="Verdana" w:eastAsiaTheme="minorEastAsia" w:hAnsi="Verdana" w:cs="Arial"/>
          <w:sz w:val="20"/>
          <w:szCs w:val="20"/>
        </w:rPr>
        <w:t>rejestrację zwierząt należących do gatunków podlegających ograniczeniom na podstawie przepisów Prawa Unii Europejskiej</w:t>
      </w:r>
      <w:r w:rsidRPr="00E319CE">
        <w:rPr>
          <w:rFonts w:ascii="Verdana" w:eastAsiaTheme="minorEastAsia" w:hAnsi="Verdana" w:cs="Arial"/>
          <w:sz w:val="20"/>
          <w:szCs w:val="20"/>
        </w:rPr>
        <w:t>, na podstawie</w:t>
      </w:r>
      <w:r w:rsidR="00705215">
        <w:rPr>
          <w:rFonts w:ascii="Verdana" w:eastAsiaTheme="minorEastAsia" w:hAnsi="Verdana" w:cs="Arial"/>
          <w:sz w:val="20"/>
          <w:szCs w:val="20"/>
        </w:rPr>
        <w:t xml:space="preserve"> art. 64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="00705215">
        <w:rPr>
          <w:rFonts w:ascii="Verdana" w:eastAsiaTheme="minorEastAsia" w:hAnsi="Verdana" w:cs="Arial"/>
          <w:sz w:val="20"/>
          <w:szCs w:val="20"/>
        </w:rPr>
        <w:t>u</w:t>
      </w:r>
      <w:r w:rsidRPr="00E319CE">
        <w:rPr>
          <w:rFonts w:ascii="Verdana" w:eastAsiaTheme="minorEastAsia" w:hAnsi="Verdana" w:cs="Arial"/>
          <w:sz w:val="20"/>
          <w:szCs w:val="20"/>
        </w:rPr>
        <w:t>stawy z dnia 1</w:t>
      </w:r>
      <w:r w:rsidR="00705215">
        <w:rPr>
          <w:rFonts w:ascii="Verdana" w:eastAsiaTheme="minorEastAsia" w:hAnsi="Verdana" w:cs="Arial"/>
          <w:sz w:val="20"/>
          <w:szCs w:val="20"/>
        </w:rPr>
        <w:t>6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k</w:t>
      </w:r>
      <w:r w:rsidR="00705215">
        <w:rPr>
          <w:rFonts w:ascii="Verdana" w:eastAsiaTheme="minorEastAsia" w:hAnsi="Verdana" w:cs="Arial"/>
          <w:sz w:val="20"/>
          <w:szCs w:val="20"/>
        </w:rPr>
        <w:t>wietnia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="00705215">
        <w:rPr>
          <w:rFonts w:ascii="Verdana" w:eastAsiaTheme="minorEastAsia" w:hAnsi="Verdana" w:cs="Arial"/>
          <w:sz w:val="20"/>
          <w:szCs w:val="20"/>
        </w:rPr>
        <w:t>2004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r. </w:t>
      </w:r>
      <w:r w:rsidR="00705215">
        <w:rPr>
          <w:rFonts w:ascii="Verdana" w:eastAsiaTheme="minorEastAsia" w:hAnsi="Verdana" w:cs="Arial"/>
          <w:sz w:val="20"/>
          <w:szCs w:val="20"/>
        </w:rPr>
        <w:t>o ochronie przyrody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Odbiorcą Pani/Pana danych osobowych będą podmioty upoważnione na podstawie przepisów prawa właściwy miejscowo: </w:t>
      </w:r>
      <w:r w:rsidR="00F03007">
        <w:rPr>
          <w:rFonts w:ascii="Verdana" w:eastAsiaTheme="minorEastAsia" w:hAnsi="Verdana" w:cs="Arial"/>
          <w:sz w:val="20"/>
          <w:szCs w:val="20"/>
        </w:rPr>
        <w:t>Powiatowy Lekarz Weterynarii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</w:t>
      </w:r>
      <w:r w:rsidR="00D325A2">
        <w:rPr>
          <w:rFonts w:ascii="Verdana" w:eastAsiaTheme="minorEastAsia" w:hAnsi="Verdana" w:cs="Arial"/>
          <w:sz w:val="20"/>
          <w:szCs w:val="20"/>
        </w:rPr>
        <w:t>10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lat;  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7266FD" w:rsidRPr="00442E9F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442E9F">
        <w:rPr>
          <w:rFonts w:ascii="Verdana" w:eastAsiaTheme="minorEastAsia" w:hAnsi="Verdana" w:cs="Arial"/>
          <w:sz w:val="20"/>
          <w:szCs w:val="20"/>
        </w:rPr>
        <w:lastRenderedPageBreak/>
        <w:t xml:space="preserve">Brak zgody na przetwarzanie danych osobowych uniemożliwia rozpatrzenie sprawy/wniosku – sprawa/wniosek pozostaje bez rozpoznania. 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7266FD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</w:p>
    <w:p w:rsidR="007266FD" w:rsidRPr="00E319CE" w:rsidRDefault="007266FD" w:rsidP="007266FD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>
        <w:rPr>
          <w:rFonts w:ascii="Verdana" w:eastAsiaTheme="minorEastAsia" w:hAnsi="Verdana" w:cs="Arial"/>
          <w:b/>
          <w:sz w:val="20"/>
          <w:szCs w:val="20"/>
        </w:rPr>
        <w:t xml:space="preserve">           </w:t>
      </w:r>
      <w:r w:rsidRPr="00E319CE">
        <w:rPr>
          <w:rFonts w:ascii="Verdana" w:eastAsiaTheme="minorEastAsia" w:hAnsi="Verdana" w:cstheme="minorBidi"/>
          <w:b/>
          <w:sz w:val="20"/>
          <w:szCs w:val="20"/>
        </w:rPr>
        <w:t>(a nie np. firmy, przedsiębiorstwa – wpisany do CEDIG ,stowarzyszenia, fundacji itp.) – formularz obowiązuje od 25 maja 2018 r.</w:t>
      </w:r>
    </w:p>
    <w:p w:rsidR="007266FD" w:rsidRDefault="007266FD" w:rsidP="007266FD">
      <w:pPr>
        <w:rPr>
          <w:rFonts w:ascii="Verdana" w:hAnsi="Verdana"/>
          <w:sz w:val="20"/>
          <w:szCs w:val="20"/>
        </w:rPr>
      </w:pPr>
    </w:p>
    <w:p w:rsidR="007266FD" w:rsidRPr="00E319CE" w:rsidRDefault="007266FD" w:rsidP="007266FD">
      <w:pPr>
        <w:rPr>
          <w:rFonts w:ascii="Verdana" w:hAnsi="Verdana"/>
          <w:sz w:val="20"/>
          <w:szCs w:val="20"/>
        </w:rPr>
      </w:pPr>
    </w:p>
    <w:p w:rsidR="00A662CC" w:rsidRPr="007266FD" w:rsidRDefault="00A662CC" w:rsidP="009C693E">
      <w:pPr>
        <w:keepNext/>
        <w:spacing w:before="120"/>
        <w:jc w:val="both"/>
        <w:rPr>
          <w:rFonts w:ascii="Verdana" w:hAnsi="Verdana" w:cs="Arial"/>
          <w:sz w:val="20"/>
          <w:szCs w:val="20"/>
        </w:rPr>
      </w:pPr>
    </w:p>
    <w:p w:rsidR="00A662CC" w:rsidRPr="007266FD" w:rsidRDefault="00A662CC" w:rsidP="009C693E">
      <w:pPr>
        <w:keepNext/>
        <w:spacing w:before="12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A662CC" w:rsidRPr="007266FD" w:rsidTr="00E83AEE">
        <w:trPr>
          <w:jc w:val="center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2CC" w:rsidRPr="007266FD" w:rsidRDefault="00A662CC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266FD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2CC" w:rsidRPr="007266FD" w:rsidRDefault="00A662CC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266FD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2CC" w:rsidRPr="007266FD" w:rsidRDefault="00A662CC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266FD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A662CC" w:rsidRPr="007266FD" w:rsidTr="00E83AEE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A662CC" w:rsidRPr="007266FD" w:rsidRDefault="007266FD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Małgorzata Kardasz</w:t>
            </w:r>
          </w:p>
          <w:p w:rsidR="00A662CC" w:rsidRPr="007266FD" w:rsidRDefault="00A662CC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62CC" w:rsidRPr="007266FD" w:rsidRDefault="00A662CC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62CC" w:rsidRPr="007266FD" w:rsidRDefault="00A662CC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A662CC" w:rsidRPr="007266FD" w:rsidRDefault="00A662CC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266FD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A662CC" w:rsidRPr="007266FD" w:rsidRDefault="00A662CC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266FD">
              <w:rPr>
                <w:rFonts w:ascii="Verdana" w:hAnsi="Verdana" w:cs="Arial"/>
                <w:sz w:val="20"/>
                <w:szCs w:val="20"/>
              </w:rPr>
              <w:t>Chmielińska – Bernacka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2CC" w:rsidRPr="007266FD" w:rsidRDefault="00A662CC" w:rsidP="00E83AE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A662CC" w:rsidRPr="007266FD" w:rsidTr="00E83AEE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A662CC" w:rsidRPr="007266FD" w:rsidRDefault="00A662CC" w:rsidP="00442E9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913A4F" w:rsidRPr="007266FD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="00442E9F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913A4F" w:rsidRPr="007266FD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7266FD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7266FD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A662CC" w:rsidRPr="007266FD" w:rsidRDefault="00A662CC" w:rsidP="007266FD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>DATA:            .0</w:t>
            </w:r>
            <w:r w:rsidR="007266FD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913A4F" w:rsidRPr="007266FD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7266FD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2CC" w:rsidRPr="007266FD" w:rsidRDefault="00A662CC" w:rsidP="007266FD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>DATA:              .0</w:t>
            </w:r>
            <w:r w:rsidR="007266FD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913A4F" w:rsidRPr="007266FD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7266FD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7266FD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</w:tr>
    </w:tbl>
    <w:p w:rsidR="006D769E" w:rsidRPr="007266FD" w:rsidRDefault="006D769E" w:rsidP="009C693E">
      <w:pPr>
        <w:keepNext/>
        <w:spacing w:before="120"/>
        <w:jc w:val="both"/>
        <w:rPr>
          <w:rFonts w:ascii="Verdana" w:hAnsi="Verdana" w:cs="Arial"/>
          <w:sz w:val="20"/>
          <w:szCs w:val="20"/>
        </w:rPr>
      </w:pPr>
    </w:p>
    <w:p w:rsidR="003A06A1" w:rsidRPr="00EE26F4" w:rsidRDefault="003A06A1">
      <w:pPr>
        <w:rPr>
          <w:sz w:val="22"/>
          <w:szCs w:val="22"/>
        </w:rPr>
      </w:pPr>
    </w:p>
    <w:p w:rsidR="003A06A1" w:rsidRPr="00D337CA" w:rsidRDefault="003A06A1" w:rsidP="00B51657">
      <w:pPr>
        <w:tabs>
          <w:tab w:val="left" w:pos="283"/>
        </w:tabs>
        <w:rPr>
          <w:rFonts w:ascii="Arial" w:hAnsi="Arial" w:cs="Arial"/>
          <w:sz w:val="18"/>
          <w:szCs w:val="18"/>
          <w:lang w:val="en-US"/>
        </w:rPr>
      </w:pPr>
    </w:p>
    <w:sectPr w:rsidR="003A06A1" w:rsidRPr="00D337CA" w:rsidSect="00185EC9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14F6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0A14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4E1D5C"/>
    <w:multiLevelType w:val="hybridMultilevel"/>
    <w:tmpl w:val="0DD03E9E"/>
    <w:lvl w:ilvl="0" w:tplc="46C6A4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FD"/>
    <w:multiLevelType w:val="hybridMultilevel"/>
    <w:tmpl w:val="E062C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F304C"/>
    <w:multiLevelType w:val="hybridMultilevel"/>
    <w:tmpl w:val="1BC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86A"/>
    <w:multiLevelType w:val="hybridMultilevel"/>
    <w:tmpl w:val="F9B642FC"/>
    <w:lvl w:ilvl="0" w:tplc="8DAA2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505"/>
    <w:multiLevelType w:val="hybridMultilevel"/>
    <w:tmpl w:val="7A7A0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A51F5"/>
    <w:multiLevelType w:val="hybridMultilevel"/>
    <w:tmpl w:val="F3280C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24E28AA"/>
    <w:multiLevelType w:val="multilevel"/>
    <w:tmpl w:val="AD6ED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6667D6"/>
    <w:multiLevelType w:val="multilevel"/>
    <w:tmpl w:val="F1E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FC6FE0"/>
    <w:multiLevelType w:val="hybridMultilevel"/>
    <w:tmpl w:val="89DC2FCE"/>
    <w:lvl w:ilvl="0" w:tplc="3934E92C">
      <w:start w:val="1"/>
      <w:numFmt w:val="decimal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42A60"/>
    <w:multiLevelType w:val="hybridMultilevel"/>
    <w:tmpl w:val="B4129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4A5CF5"/>
    <w:multiLevelType w:val="hybridMultilevel"/>
    <w:tmpl w:val="06C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6A48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A165A"/>
    <w:multiLevelType w:val="hybridMultilevel"/>
    <w:tmpl w:val="42506E9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BF91106"/>
    <w:multiLevelType w:val="hybridMultilevel"/>
    <w:tmpl w:val="ACF60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E5DE6"/>
    <w:multiLevelType w:val="hybridMultilevel"/>
    <w:tmpl w:val="9710B9AA"/>
    <w:lvl w:ilvl="0" w:tplc="04C0B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A2D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B2C5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36E1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B03E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6CBD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5C73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A245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FCFC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7"/>
  </w:num>
  <w:num w:numId="16">
    <w:abstractNumId w:val="7"/>
  </w:num>
  <w:num w:numId="17">
    <w:abstractNumId w:val="5"/>
  </w:num>
  <w:num w:numId="18">
    <w:abstractNumId w:val="13"/>
  </w:num>
  <w:num w:numId="19">
    <w:abstractNumId w:val="16"/>
  </w:num>
  <w:num w:numId="20">
    <w:abstractNumId w:val="8"/>
  </w:num>
  <w:num w:numId="21">
    <w:abstractNumId w:val="1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06020"/>
    <w:rsid w:val="000504CF"/>
    <w:rsid w:val="00096217"/>
    <w:rsid w:val="000C078F"/>
    <w:rsid w:val="000C57B0"/>
    <w:rsid w:val="000D313E"/>
    <w:rsid w:val="001454C5"/>
    <w:rsid w:val="00185EC9"/>
    <w:rsid w:val="0019603C"/>
    <w:rsid w:val="001F563C"/>
    <w:rsid w:val="00213C33"/>
    <w:rsid w:val="0022005A"/>
    <w:rsid w:val="002252D8"/>
    <w:rsid w:val="00282EF2"/>
    <w:rsid w:val="0029737F"/>
    <w:rsid w:val="002B20C5"/>
    <w:rsid w:val="002E17BA"/>
    <w:rsid w:val="00305A83"/>
    <w:rsid w:val="003A06A1"/>
    <w:rsid w:val="003E62E7"/>
    <w:rsid w:val="0042729C"/>
    <w:rsid w:val="00442E9F"/>
    <w:rsid w:val="00445008"/>
    <w:rsid w:val="00475E7A"/>
    <w:rsid w:val="004D29DB"/>
    <w:rsid w:val="00555958"/>
    <w:rsid w:val="005610AF"/>
    <w:rsid w:val="005A0A9C"/>
    <w:rsid w:val="005A6404"/>
    <w:rsid w:val="005C6D7D"/>
    <w:rsid w:val="005F0C0A"/>
    <w:rsid w:val="00603527"/>
    <w:rsid w:val="00610997"/>
    <w:rsid w:val="006A6136"/>
    <w:rsid w:val="006D769E"/>
    <w:rsid w:val="006E4092"/>
    <w:rsid w:val="006F6A4E"/>
    <w:rsid w:val="00703A68"/>
    <w:rsid w:val="00705215"/>
    <w:rsid w:val="00717DD7"/>
    <w:rsid w:val="00726139"/>
    <w:rsid w:val="007266FD"/>
    <w:rsid w:val="00742DBD"/>
    <w:rsid w:val="008023D5"/>
    <w:rsid w:val="008C143C"/>
    <w:rsid w:val="008C3E0B"/>
    <w:rsid w:val="008E0439"/>
    <w:rsid w:val="008E7D62"/>
    <w:rsid w:val="00913A4F"/>
    <w:rsid w:val="00942E59"/>
    <w:rsid w:val="00951CC1"/>
    <w:rsid w:val="00955128"/>
    <w:rsid w:val="00983034"/>
    <w:rsid w:val="009A1B80"/>
    <w:rsid w:val="009C0173"/>
    <w:rsid w:val="009C693E"/>
    <w:rsid w:val="009F7548"/>
    <w:rsid w:val="00A33475"/>
    <w:rsid w:val="00A45109"/>
    <w:rsid w:val="00A460E1"/>
    <w:rsid w:val="00A65F29"/>
    <w:rsid w:val="00A662CC"/>
    <w:rsid w:val="00AE5792"/>
    <w:rsid w:val="00B05478"/>
    <w:rsid w:val="00B50111"/>
    <w:rsid w:val="00B51657"/>
    <w:rsid w:val="00B912D3"/>
    <w:rsid w:val="00BA2643"/>
    <w:rsid w:val="00BB6A65"/>
    <w:rsid w:val="00BD60AC"/>
    <w:rsid w:val="00C05E2C"/>
    <w:rsid w:val="00C10333"/>
    <w:rsid w:val="00C1362B"/>
    <w:rsid w:val="00C14E37"/>
    <w:rsid w:val="00C17E2D"/>
    <w:rsid w:val="00C232BB"/>
    <w:rsid w:val="00C238BE"/>
    <w:rsid w:val="00CB40CF"/>
    <w:rsid w:val="00D005C4"/>
    <w:rsid w:val="00D325A2"/>
    <w:rsid w:val="00D33458"/>
    <w:rsid w:val="00D337CA"/>
    <w:rsid w:val="00D46073"/>
    <w:rsid w:val="00D5320F"/>
    <w:rsid w:val="00D55FEB"/>
    <w:rsid w:val="00D61F48"/>
    <w:rsid w:val="00D62DDB"/>
    <w:rsid w:val="00D66112"/>
    <w:rsid w:val="00D74B42"/>
    <w:rsid w:val="00D80E07"/>
    <w:rsid w:val="00D93F7E"/>
    <w:rsid w:val="00D96A1D"/>
    <w:rsid w:val="00DB3C8C"/>
    <w:rsid w:val="00DB5D5C"/>
    <w:rsid w:val="00DD6368"/>
    <w:rsid w:val="00DE0805"/>
    <w:rsid w:val="00DE3F00"/>
    <w:rsid w:val="00DF5061"/>
    <w:rsid w:val="00E162AB"/>
    <w:rsid w:val="00EB0A68"/>
    <w:rsid w:val="00EB2B6F"/>
    <w:rsid w:val="00EB6F7F"/>
    <w:rsid w:val="00ED0C2E"/>
    <w:rsid w:val="00EE26F4"/>
    <w:rsid w:val="00EF0006"/>
    <w:rsid w:val="00F03007"/>
    <w:rsid w:val="00F21BCC"/>
    <w:rsid w:val="00F3294A"/>
    <w:rsid w:val="00F41551"/>
    <w:rsid w:val="00F46E2A"/>
    <w:rsid w:val="00FC30C9"/>
    <w:rsid w:val="00FE2E05"/>
    <w:rsid w:val="00FF3C8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66D9-6984-4E73-BCB9-EA674B92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C9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185EC9"/>
    <w:pPr>
      <w:keepNext/>
      <w:tabs>
        <w:tab w:val="num" w:pos="0"/>
      </w:tabs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185EC9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185EC9"/>
  </w:style>
  <w:style w:type="character" w:customStyle="1" w:styleId="Znakiprzypiswkocowych">
    <w:name w:val="Znaki przypisów końcowych"/>
    <w:rsid w:val="00185EC9"/>
  </w:style>
  <w:style w:type="paragraph" w:styleId="Tekstpodstawowy">
    <w:name w:val="Body Text"/>
    <w:basedOn w:val="Normalny"/>
    <w:rsid w:val="00185EC9"/>
    <w:pPr>
      <w:spacing w:after="120"/>
    </w:pPr>
  </w:style>
  <w:style w:type="paragraph" w:customStyle="1" w:styleId="Podpis1">
    <w:name w:val="Podpis1"/>
    <w:basedOn w:val="Normalny"/>
    <w:rsid w:val="00185E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185EC9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185E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185EC9"/>
    <w:rPr>
      <w:rFonts w:cs="Tahoma"/>
    </w:rPr>
  </w:style>
  <w:style w:type="paragraph" w:customStyle="1" w:styleId="Zawartotabeli">
    <w:name w:val="Zawartość tabeli"/>
    <w:basedOn w:val="Tekstpodstawowy"/>
    <w:rsid w:val="00185EC9"/>
    <w:pPr>
      <w:suppressLineNumbers/>
    </w:pPr>
  </w:style>
  <w:style w:type="paragraph" w:customStyle="1" w:styleId="Indeks">
    <w:name w:val="Indeks"/>
    <w:basedOn w:val="Normalny"/>
    <w:rsid w:val="00185EC9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185EC9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185EC9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185EC9"/>
    <w:pPr>
      <w:spacing w:before="120" w:after="120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rsid w:val="00EB0A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0">
    <w:name w:val="Zawarto?? tabeli"/>
    <w:basedOn w:val="Tekstpodstawowy"/>
    <w:rsid w:val="00C238BE"/>
    <w:pPr>
      <w:suppressLineNumbers/>
      <w:overflowPunct w:val="0"/>
      <w:autoSpaceDE w:val="0"/>
      <w:autoSpaceDN w:val="0"/>
      <w:adjustRightInd w:val="0"/>
      <w:spacing w:after="283"/>
      <w:textAlignment w:val="baseline"/>
    </w:pPr>
    <w:rPr>
      <w:rFonts w:eastAsia="Times New Roman"/>
      <w:color w:val="000000"/>
      <w:szCs w:val="20"/>
    </w:rPr>
  </w:style>
  <w:style w:type="paragraph" w:customStyle="1" w:styleId="txt">
    <w:name w:val="txt"/>
    <w:basedOn w:val="Normalny"/>
    <w:rsid w:val="00EE26F4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character" w:customStyle="1" w:styleId="tabulatory">
    <w:name w:val="tabulatory"/>
    <w:basedOn w:val="Domylnaczcionkaakapitu"/>
    <w:rsid w:val="0029737F"/>
  </w:style>
  <w:style w:type="paragraph" w:styleId="Akapitzlist">
    <w:name w:val="List Paragraph"/>
    <w:basedOn w:val="Normalny"/>
    <w:uiPriority w:val="34"/>
    <w:qFormat/>
    <w:rsid w:val="00ED0C2E"/>
    <w:pPr>
      <w:ind w:left="720"/>
      <w:contextualSpacing/>
    </w:pPr>
  </w:style>
  <w:style w:type="character" w:styleId="Hipercze">
    <w:name w:val="Hyperlink"/>
    <w:basedOn w:val="Domylnaczcionkaakapitu"/>
    <w:rsid w:val="0000602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2729C"/>
    <w:rPr>
      <w:b/>
      <w:bCs/>
    </w:rPr>
  </w:style>
  <w:style w:type="paragraph" w:customStyle="1" w:styleId="Normal0">
    <w:name w:val="Normal_0"/>
    <w:rsid w:val="006D769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niosek%20do%20KU9-2018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Małgorzata Kardasz</cp:lastModifiedBy>
  <cp:revision>7</cp:revision>
  <cp:lastPrinted>2015-09-18T11:24:00Z</cp:lastPrinted>
  <dcterms:created xsi:type="dcterms:W3CDTF">2018-05-14T13:18:00Z</dcterms:created>
  <dcterms:modified xsi:type="dcterms:W3CDTF">2018-05-18T11:52:00Z</dcterms:modified>
</cp:coreProperties>
</file>