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21083399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30F814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4D1C699" wp14:editId="5EBCCFF2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9F2E7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D86761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102B773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0448DFF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220F07EE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B044C1" w14:textId="77777777" w:rsidR="004F54E7" w:rsidRPr="00682A88" w:rsidRDefault="004F54E7" w:rsidP="004F54E7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682A88">
              <w:rPr>
                <w:b/>
                <w:szCs w:val="24"/>
              </w:rPr>
              <w:t>WYKREŚKLENI</w:t>
            </w:r>
            <w:r>
              <w:rPr>
                <w:b/>
                <w:szCs w:val="24"/>
              </w:rPr>
              <w:t>E STOWARZYSZENIA ZWYKŁEGO Z EWIDENCJI STOWARZYSZEŃ ZWYKŁYCH</w:t>
            </w:r>
          </w:p>
          <w:p w14:paraId="4F4A8797" w14:textId="77777777" w:rsidR="00C441E6" w:rsidRDefault="00C441E6" w:rsidP="00EC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9407FC6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A72B98E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5E454258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35B006C2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3D001D63" w14:textId="77777777" w:rsidR="004F54E7" w:rsidRPr="004F54E7" w:rsidRDefault="004F54E7" w:rsidP="004F54E7">
      <w:pPr>
        <w:pStyle w:val="Nagwek1"/>
      </w:pPr>
      <w:r w:rsidRPr="004F54E7">
        <w:t>WYMAGANE DOKUMENTY :</w:t>
      </w:r>
    </w:p>
    <w:p w14:paraId="487441CC" w14:textId="77777777" w:rsidR="004F54E7" w:rsidRPr="004F54E7" w:rsidRDefault="004F54E7" w:rsidP="004F54E7">
      <w:pPr>
        <w:rPr>
          <w:rFonts w:ascii="Arial" w:hAnsi="Arial" w:cs="Arial"/>
        </w:rPr>
      </w:pPr>
    </w:p>
    <w:p w14:paraId="2F0CF8FD" w14:textId="77777777" w:rsidR="004F54E7" w:rsidRPr="004F54E7" w:rsidRDefault="004F54E7" w:rsidP="004F54E7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bCs/>
          <w:i/>
        </w:rPr>
      </w:pPr>
      <w:r w:rsidRPr="004F54E7">
        <w:rPr>
          <w:rFonts w:ascii="Arial" w:hAnsi="Arial" w:cs="Arial"/>
          <w:bCs/>
        </w:rPr>
        <w:t>Wniosek o wykreślenie stowarzyszenia zwykłego z  Ewidencji stowarzyszeń zwykłych</w:t>
      </w:r>
      <w:r>
        <w:rPr>
          <w:rFonts w:ascii="Arial" w:hAnsi="Arial" w:cs="Arial"/>
          <w:bCs/>
        </w:rPr>
        <w:t>.</w:t>
      </w:r>
    </w:p>
    <w:p w14:paraId="1FB8DF7F" w14:textId="77777777" w:rsidR="004F54E7" w:rsidRPr="004F54E7" w:rsidRDefault="004F54E7" w:rsidP="004F54E7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4F54E7">
        <w:rPr>
          <w:rFonts w:ascii="Arial" w:hAnsi="Arial" w:cs="Arial"/>
          <w:bCs/>
        </w:rPr>
        <w:t>Załączniki:</w:t>
      </w:r>
    </w:p>
    <w:p w14:paraId="1262DFF5" w14:textId="77777777" w:rsidR="004F54E7" w:rsidRPr="004F54E7" w:rsidRDefault="004F54E7" w:rsidP="004F54E7">
      <w:pPr>
        <w:pStyle w:val="Default"/>
        <w:numPr>
          <w:ilvl w:val="0"/>
          <w:numId w:val="42"/>
        </w:numPr>
        <w:ind w:left="567" w:hanging="283"/>
        <w:jc w:val="both"/>
      </w:pPr>
      <w:r w:rsidRPr="004F54E7">
        <w:t>sprawozdanie z przeprowadzonego postępowania likwidacyjnego stowarzyszenia zwykłego,</w:t>
      </w:r>
    </w:p>
    <w:p w14:paraId="76368527" w14:textId="77777777" w:rsidR="004F54E7" w:rsidRPr="004F54E7" w:rsidRDefault="004F54E7" w:rsidP="004F54E7">
      <w:pPr>
        <w:pStyle w:val="Default"/>
        <w:numPr>
          <w:ilvl w:val="0"/>
          <w:numId w:val="42"/>
        </w:numPr>
        <w:ind w:left="567" w:hanging="283"/>
        <w:jc w:val="both"/>
      </w:pPr>
      <w:r w:rsidRPr="004F54E7">
        <w:t>protokół przekazania majątku stowarzyszenia zwykłego.</w:t>
      </w:r>
    </w:p>
    <w:p w14:paraId="249F307E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0A14070D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  <w:r w:rsidRPr="004F54E7">
        <w:rPr>
          <w:rFonts w:ascii="Arial" w:hAnsi="Arial" w:cs="Arial"/>
          <w:b/>
          <w:bCs/>
          <w:u w:val="single"/>
        </w:rPr>
        <w:t>MIEJSCE ZŁOŻENIA DOKUMENTÓW:</w:t>
      </w:r>
    </w:p>
    <w:p w14:paraId="3D5F36D2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08C6D981" w14:textId="77777777" w:rsidR="004F54E7" w:rsidRPr="00F3010C" w:rsidRDefault="004F54E7" w:rsidP="004F54E7">
      <w:pPr>
        <w:pStyle w:val="Normal0"/>
        <w:numPr>
          <w:ilvl w:val="0"/>
          <w:numId w:val="49"/>
        </w:numPr>
        <w:ind w:left="284" w:hanging="284"/>
        <w:rPr>
          <w:rFonts w:cs="Arial"/>
          <w:highlight w:val="white"/>
        </w:rPr>
      </w:pPr>
      <w:r w:rsidRPr="004F54E7">
        <w:rPr>
          <w:rFonts w:cs="Arial"/>
          <w:highlight w:val="white"/>
        </w:rPr>
        <w:t xml:space="preserve">Starostwo Powiatowe w Koszalinie, 75-620 Koszalin, ul. Racławicka 13 </w:t>
      </w:r>
      <w:r w:rsidRPr="00F3010C">
        <w:rPr>
          <w:rFonts w:cs="Arial"/>
          <w:highlight w:val="white"/>
        </w:rPr>
        <w:t xml:space="preserve">Kancelaria Ogólna </w:t>
      </w:r>
      <w:r w:rsidRPr="00F3010C">
        <w:rPr>
          <w:rFonts w:cs="Arial"/>
        </w:rPr>
        <w:t>(od poniedziałk</w:t>
      </w:r>
      <w:r w:rsidR="001745F4" w:rsidRPr="00F3010C">
        <w:rPr>
          <w:rFonts w:cs="Arial"/>
        </w:rPr>
        <w:t>u do piątku w godz. 7.30-15.30)</w:t>
      </w:r>
    </w:p>
    <w:p w14:paraId="4F92DAB7" w14:textId="77777777" w:rsidR="004F54E7" w:rsidRPr="00F3010C" w:rsidRDefault="00F3010C" w:rsidP="004F54E7">
      <w:pPr>
        <w:pStyle w:val="Normal0"/>
        <w:numPr>
          <w:ilvl w:val="0"/>
          <w:numId w:val="49"/>
        </w:numPr>
        <w:ind w:left="284" w:hanging="284"/>
        <w:rPr>
          <w:rFonts w:cs="Arial"/>
          <w:highlight w:val="white"/>
        </w:rPr>
      </w:pPr>
      <w:r>
        <w:rPr>
          <w:rFonts w:cs="Arial"/>
        </w:rPr>
        <w:t>s</w:t>
      </w:r>
      <w:r w:rsidR="004F54E7" w:rsidRPr="00F3010C">
        <w:rPr>
          <w:rFonts w:cs="Arial"/>
        </w:rPr>
        <w:t>krzynka epuap:/spkoszalin/skrytka</w:t>
      </w:r>
    </w:p>
    <w:p w14:paraId="4FDD88CE" w14:textId="77777777" w:rsid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00D61703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  <w:r w:rsidRPr="004F54E7">
        <w:rPr>
          <w:rFonts w:ascii="Arial" w:hAnsi="Arial" w:cs="Arial"/>
          <w:b/>
          <w:bCs/>
          <w:u w:val="single"/>
        </w:rPr>
        <w:t>OPŁATY:</w:t>
      </w:r>
    </w:p>
    <w:p w14:paraId="303D8F34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44AB91D0" w14:textId="77777777" w:rsidR="004F54E7" w:rsidRPr="004F54E7" w:rsidRDefault="004F54E7" w:rsidP="004F54E7">
      <w:pPr>
        <w:rPr>
          <w:rFonts w:ascii="Arial" w:hAnsi="Arial" w:cs="Arial"/>
          <w:bCs/>
        </w:rPr>
      </w:pPr>
      <w:r w:rsidRPr="004F54E7">
        <w:rPr>
          <w:rFonts w:ascii="Arial" w:hAnsi="Arial" w:cs="Arial"/>
          <w:bCs/>
        </w:rPr>
        <w:t>Opłaty skarbowej nie pobiera się.</w:t>
      </w:r>
    </w:p>
    <w:p w14:paraId="0505A854" w14:textId="77777777" w:rsidR="004F54E7" w:rsidRPr="004F54E7" w:rsidRDefault="004F54E7" w:rsidP="004F54E7">
      <w:pPr>
        <w:rPr>
          <w:rFonts w:ascii="Arial" w:hAnsi="Arial" w:cs="Arial"/>
          <w:bCs/>
        </w:rPr>
      </w:pPr>
    </w:p>
    <w:p w14:paraId="45174C86" w14:textId="77777777" w:rsidR="004F54E7" w:rsidRPr="004F54E7" w:rsidRDefault="004F54E7" w:rsidP="004F54E7">
      <w:pPr>
        <w:rPr>
          <w:rFonts w:ascii="Arial" w:hAnsi="Arial" w:cs="Arial"/>
          <w:b/>
          <w:bCs/>
        </w:rPr>
      </w:pPr>
      <w:r w:rsidRPr="004F54E7">
        <w:rPr>
          <w:rFonts w:ascii="Arial" w:hAnsi="Arial" w:cs="Arial"/>
          <w:b/>
          <w:bCs/>
          <w:u w:val="single"/>
        </w:rPr>
        <w:t>TERMIN I SPOSÓB ZAŁATWIENIA</w:t>
      </w:r>
      <w:r w:rsidRPr="004F54E7">
        <w:rPr>
          <w:rFonts w:ascii="Arial" w:hAnsi="Arial" w:cs="Arial"/>
          <w:b/>
          <w:bCs/>
        </w:rPr>
        <w:t xml:space="preserve">: </w:t>
      </w:r>
    </w:p>
    <w:p w14:paraId="29DF7863" w14:textId="77777777" w:rsidR="004F54E7" w:rsidRPr="004F54E7" w:rsidRDefault="004F54E7" w:rsidP="004F54E7">
      <w:pPr>
        <w:rPr>
          <w:rFonts w:ascii="Arial" w:hAnsi="Arial" w:cs="Arial"/>
          <w:b/>
          <w:bCs/>
        </w:rPr>
      </w:pPr>
    </w:p>
    <w:p w14:paraId="7D1A4148" w14:textId="77777777" w:rsidR="004F54E7" w:rsidRPr="004F54E7" w:rsidRDefault="004F54E7" w:rsidP="004F54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F54E7">
        <w:rPr>
          <w:rFonts w:ascii="Arial" w:hAnsi="Arial" w:cs="Arial"/>
          <w:color w:val="000000"/>
          <w:u w:val="single"/>
        </w:rPr>
        <w:t>Sposób:</w:t>
      </w:r>
      <w:r w:rsidRPr="004F54E7">
        <w:rPr>
          <w:rFonts w:ascii="Arial" w:hAnsi="Arial" w:cs="Arial"/>
          <w:color w:val="000000"/>
        </w:rPr>
        <w:t xml:space="preserve"> informacja o wykreśleniu</w:t>
      </w:r>
      <w:r w:rsidRPr="004F54E7">
        <w:rPr>
          <w:rFonts w:ascii="Arial" w:hAnsi="Arial" w:cs="Arial"/>
          <w:bCs/>
        </w:rPr>
        <w:t xml:space="preserve"> z Ewidencji stowarzyszeń zwykłych.</w:t>
      </w:r>
    </w:p>
    <w:p w14:paraId="734766C2" w14:textId="77777777" w:rsidR="004F54E7" w:rsidRPr="004F54E7" w:rsidRDefault="004F54E7" w:rsidP="004F54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3E0735" w14:textId="77777777" w:rsidR="004F54E7" w:rsidRPr="004F54E7" w:rsidRDefault="004F54E7" w:rsidP="004F54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A730EF" w14:textId="77777777" w:rsidR="004F54E7" w:rsidRPr="004F54E7" w:rsidRDefault="004F54E7" w:rsidP="004F54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F54E7">
        <w:rPr>
          <w:rFonts w:ascii="Arial" w:hAnsi="Arial" w:cs="Arial"/>
          <w:color w:val="000000"/>
          <w:u w:val="single"/>
        </w:rPr>
        <w:t>Termin:</w:t>
      </w:r>
      <w:r w:rsidRPr="004F54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4F54E7">
        <w:rPr>
          <w:rFonts w:ascii="Arial" w:hAnsi="Arial" w:cs="Arial"/>
          <w:color w:val="000000"/>
        </w:rPr>
        <w:t>niezwłocznie, nie później niż w ciągu 7 dni od dnia wpływu wniosku</w:t>
      </w:r>
      <w:r w:rsidRPr="004F54E7">
        <w:rPr>
          <w:rFonts w:ascii="Arial" w:hAnsi="Arial" w:cs="Arial"/>
          <w:color w:val="000000"/>
        </w:rPr>
        <w:br/>
        <w:t xml:space="preserve">               </w:t>
      </w:r>
      <w:r w:rsidRPr="004F54E7">
        <w:rPr>
          <w:rFonts w:ascii="Arial" w:hAnsi="Arial" w:cs="Arial"/>
          <w:bCs/>
        </w:rPr>
        <w:t>o wykreślenie stowarzyszenia zwykłego z  Ewidencji stowarzyszeń</w:t>
      </w:r>
      <w:r w:rsidRPr="004F54E7">
        <w:rPr>
          <w:rFonts w:ascii="Arial" w:hAnsi="Arial" w:cs="Arial"/>
          <w:bCs/>
        </w:rPr>
        <w:br/>
        <w:t xml:space="preserve">               zwykłych</w:t>
      </w:r>
      <w:r w:rsidRPr="004F54E7">
        <w:rPr>
          <w:rFonts w:ascii="Arial" w:hAnsi="Arial" w:cs="Arial"/>
          <w:color w:val="000000"/>
        </w:rPr>
        <w:t xml:space="preserve">. </w:t>
      </w:r>
    </w:p>
    <w:p w14:paraId="340CE88A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6E41B3F2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  <w:r w:rsidRPr="004F54E7">
        <w:rPr>
          <w:rFonts w:ascii="Arial" w:hAnsi="Arial" w:cs="Arial"/>
          <w:b/>
          <w:bCs/>
          <w:u w:val="single"/>
        </w:rPr>
        <w:t xml:space="preserve">PODSTAWA PRAWNA: </w:t>
      </w:r>
    </w:p>
    <w:p w14:paraId="69A1457F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6AF3F944" w14:textId="77777777" w:rsidR="004F54E7" w:rsidRPr="004F54E7" w:rsidRDefault="001745F4" w:rsidP="004F54E7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ustawa</w:t>
      </w:r>
      <w:r w:rsidR="004F54E7" w:rsidRPr="004F54E7">
        <w:rPr>
          <w:rFonts w:ascii="Arial" w:hAnsi="Arial" w:cs="Arial"/>
          <w:bCs/>
        </w:rPr>
        <w:t xml:space="preserve"> z dnia 7 kwietnia 1989 r. Prawo o</w:t>
      </w:r>
      <w:r w:rsidR="004F54E7">
        <w:rPr>
          <w:rFonts w:ascii="Arial" w:hAnsi="Arial" w:cs="Arial"/>
          <w:bCs/>
        </w:rPr>
        <w:t> stowarzyszeniach (Dz. U. z 2020 r. poz. 2261</w:t>
      </w:r>
      <w:r w:rsidR="004F54E7" w:rsidRPr="004F54E7">
        <w:rPr>
          <w:rFonts w:ascii="Arial" w:hAnsi="Arial" w:cs="Arial"/>
          <w:bCs/>
        </w:rPr>
        <w:t>),</w:t>
      </w:r>
    </w:p>
    <w:p w14:paraId="2CAEA7A1" w14:textId="77777777" w:rsidR="004F54E7" w:rsidRPr="004F54E7" w:rsidRDefault="004F54E7" w:rsidP="004F54E7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F54E7"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 </w:t>
      </w:r>
      <w:r w:rsidRPr="004F54E7">
        <w:rPr>
          <w:rFonts w:ascii="Arial" w:hAnsi="Arial" w:cs="Arial"/>
          <w:bCs/>
        </w:rPr>
        <w:t>sprawie prowadzenia ewidencji stowarzyszeń zwykłych, jej wzoru oraz szczegółowej treści wpisów (Dz. U. z 2016 r. poz. 644).</w:t>
      </w:r>
    </w:p>
    <w:p w14:paraId="4361A421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13E25B42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  <w:r w:rsidRPr="004F54E7">
        <w:rPr>
          <w:rFonts w:ascii="Arial" w:hAnsi="Arial" w:cs="Arial"/>
          <w:b/>
          <w:bCs/>
          <w:u w:val="single"/>
        </w:rPr>
        <w:t xml:space="preserve">TRYB ODWOŁAWCZY: </w:t>
      </w:r>
    </w:p>
    <w:p w14:paraId="6DD3C193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6FB612FE" w14:textId="77777777" w:rsidR="004F54E7" w:rsidRPr="004F54E7" w:rsidRDefault="004F54E7" w:rsidP="004F54E7">
      <w:pPr>
        <w:rPr>
          <w:rFonts w:ascii="Arial" w:hAnsi="Arial" w:cs="Arial"/>
        </w:rPr>
      </w:pPr>
      <w:r w:rsidRPr="004F54E7">
        <w:rPr>
          <w:rFonts w:ascii="Arial" w:hAnsi="Arial" w:cs="Arial"/>
        </w:rPr>
        <w:t>Nie dotyczy.</w:t>
      </w:r>
    </w:p>
    <w:p w14:paraId="37039E5F" w14:textId="77777777" w:rsidR="004F54E7" w:rsidRPr="004F54E7" w:rsidRDefault="004F54E7" w:rsidP="004F54E7">
      <w:pPr>
        <w:rPr>
          <w:rFonts w:ascii="Arial" w:hAnsi="Arial" w:cs="Arial"/>
        </w:rPr>
      </w:pPr>
    </w:p>
    <w:p w14:paraId="20DF8558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  <w:r w:rsidRPr="004F54E7">
        <w:rPr>
          <w:rFonts w:ascii="Arial" w:hAnsi="Arial" w:cs="Arial"/>
          <w:b/>
          <w:bCs/>
          <w:u w:val="single"/>
        </w:rPr>
        <w:t xml:space="preserve">INNE INFORMACJE: </w:t>
      </w:r>
    </w:p>
    <w:p w14:paraId="3A0B4AD9" w14:textId="77777777" w:rsidR="004F54E7" w:rsidRPr="004F54E7" w:rsidRDefault="004F54E7" w:rsidP="004F54E7">
      <w:pPr>
        <w:rPr>
          <w:rFonts w:ascii="Arial" w:hAnsi="Arial" w:cs="Arial"/>
          <w:b/>
          <w:bCs/>
          <w:u w:val="single"/>
        </w:rPr>
      </w:pPr>
    </w:p>
    <w:p w14:paraId="5E43446A" w14:textId="77777777" w:rsidR="004F54E7" w:rsidRPr="004F54E7" w:rsidRDefault="004F54E7" w:rsidP="004F54E7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F54E7">
        <w:rPr>
          <w:rFonts w:ascii="Arial" w:hAnsi="Arial" w:cs="Arial"/>
          <w:bCs/>
        </w:rPr>
        <w:t>Obowiązkiem likwidatora jest – w terminie 14 dni od dnia zakończenia likwidacji – złożyć organowi nadzorującemu wniosek o wykreślenie stowarzyszenia z Ewidencji stowarzyszeń zwykłych.</w:t>
      </w:r>
    </w:p>
    <w:p w14:paraId="55A491B0" w14:textId="77777777" w:rsidR="00464C43" w:rsidRPr="004F54E7" w:rsidRDefault="00464C43" w:rsidP="00464C43">
      <w:pPr>
        <w:rPr>
          <w:rFonts w:ascii="Arial" w:hAnsi="Arial" w:cs="Arial"/>
        </w:rPr>
      </w:pPr>
    </w:p>
    <w:p w14:paraId="2575FE75" w14:textId="77777777" w:rsidR="008F38CE" w:rsidRDefault="008F38CE" w:rsidP="008F38C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399"/>
      </w:tblGrid>
      <w:tr w:rsidR="008F38CE" w14:paraId="3859A0C4" w14:textId="77777777" w:rsidTr="008F38CE">
        <w:trPr>
          <w:cantSplit/>
          <w:tblHeader/>
        </w:trPr>
        <w:tc>
          <w:tcPr>
            <w:tcW w:w="1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F8919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2B5F91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E3590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ZATWIERDZIŁ</w:t>
            </w:r>
          </w:p>
        </w:tc>
      </w:tr>
      <w:tr w:rsidR="008F38CE" w14:paraId="621D7AC4" w14:textId="77777777" w:rsidTr="008F38CE">
        <w:trPr>
          <w:cantSplit/>
        </w:trPr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7955AB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6D8727E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Ewa Zagórska     </w:t>
            </w:r>
          </w:p>
        </w:tc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CF86E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EC377B0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Agnieszka Mróz     </w:t>
            </w:r>
          </w:p>
        </w:tc>
        <w:tc>
          <w:tcPr>
            <w:tcW w:w="17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9214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E97B566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2D16E35F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8F38CE" w14:paraId="7AC347A9" w14:textId="77777777" w:rsidTr="008F38CE">
        <w:trPr>
          <w:cantSplit/>
        </w:trPr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FBA771" w14:textId="6E0AF3C0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A0688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8A0688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365A8" w14:textId="3681F7DC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A0688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8A0688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6F9C12" w14:textId="4BB02013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A0688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8A0688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30A11887" w14:textId="77777777" w:rsidR="008F38CE" w:rsidRDefault="008F38CE" w:rsidP="008F38CE">
      <w:pPr>
        <w:rPr>
          <w:lang w:val="en-US"/>
        </w:rPr>
      </w:pPr>
    </w:p>
    <w:p w14:paraId="2F36CFE1" w14:textId="77777777" w:rsidR="00E72AA9" w:rsidRPr="00464C43" w:rsidRDefault="00E72AA9" w:rsidP="00464C43">
      <w:pPr>
        <w:pStyle w:val="Nagwek1"/>
        <w:rPr>
          <w:lang w:val="en-US"/>
        </w:rPr>
      </w:pPr>
    </w:p>
    <w:sectPr w:rsidR="00E72AA9" w:rsidRPr="00464C43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814F" w14:textId="77777777" w:rsidR="003D1589" w:rsidRDefault="003D1589">
      <w:r>
        <w:separator/>
      </w:r>
    </w:p>
  </w:endnote>
  <w:endnote w:type="continuationSeparator" w:id="0">
    <w:p w14:paraId="6AC3EB80" w14:textId="77777777" w:rsidR="003D1589" w:rsidRDefault="003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3137" w14:textId="77777777" w:rsidR="003D1589" w:rsidRDefault="003D1589">
      <w:r>
        <w:separator/>
      </w:r>
    </w:p>
  </w:footnote>
  <w:footnote w:type="continuationSeparator" w:id="0">
    <w:p w14:paraId="1C90CB15" w14:textId="77777777" w:rsidR="003D1589" w:rsidRDefault="003D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D0190"/>
    <w:multiLevelType w:val="hybridMultilevel"/>
    <w:tmpl w:val="48AC69B6"/>
    <w:lvl w:ilvl="0" w:tplc="ABF0C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756"/>
    <w:multiLevelType w:val="hybridMultilevel"/>
    <w:tmpl w:val="96C44D56"/>
    <w:lvl w:ilvl="0" w:tplc="6302C502">
      <w:start w:val="1"/>
      <w:numFmt w:val="decimal"/>
      <w:lvlText w:val="%1)"/>
      <w:lvlJc w:val="left"/>
      <w:pPr>
        <w:ind w:left="78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8" w15:restartNumberingAfterBreak="0">
    <w:nsid w:val="5CDC28AB"/>
    <w:multiLevelType w:val="hybridMultilevel"/>
    <w:tmpl w:val="D88ABB56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25"/>
  </w:num>
  <w:num w:numId="17">
    <w:abstractNumId w:val="23"/>
  </w:num>
  <w:num w:numId="18">
    <w:abstractNumId w:val="35"/>
  </w:num>
  <w:num w:numId="19">
    <w:abstractNumId w:val="30"/>
  </w:num>
  <w:num w:numId="20">
    <w:abstractNumId w:val="39"/>
  </w:num>
  <w:num w:numId="21">
    <w:abstractNumId w:val="45"/>
  </w:num>
  <w:num w:numId="22">
    <w:abstractNumId w:val="18"/>
  </w:num>
  <w:num w:numId="23">
    <w:abstractNumId w:val="22"/>
  </w:num>
  <w:num w:numId="24">
    <w:abstractNumId w:val="33"/>
  </w:num>
  <w:num w:numId="25">
    <w:abstractNumId w:val="40"/>
  </w:num>
  <w:num w:numId="26">
    <w:abstractNumId w:val="29"/>
  </w:num>
  <w:num w:numId="27">
    <w:abstractNumId w:val="34"/>
  </w:num>
  <w:num w:numId="28">
    <w:abstractNumId w:val="28"/>
  </w:num>
  <w:num w:numId="29">
    <w:abstractNumId w:val="47"/>
  </w:num>
  <w:num w:numId="30">
    <w:abstractNumId w:val="44"/>
  </w:num>
  <w:num w:numId="31">
    <w:abstractNumId w:val="12"/>
  </w:num>
  <w:num w:numId="32">
    <w:abstractNumId w:val="46"/>
  </w:num>
  <w:num w:numId="33">
    <w:abstractNumId w:val="20"/>
  </w:num>
  <w:num w:numId="34">
    <w:abstractNumId w:val="14"/>
  </w:num>
  <w:num w:numId="35">
    <w:abstractNumId w:val="42"/>
  </w:num>
  <w:num w:numId="36">
    <w:abstractNumId w:val="21"/>
  </w:num>
  <w:num w:numId="37">
    <w:abstractNumId w:val="37"/>
  </w:num>
  <w:num w:numId="38">
    <w:abstractNumId w:val="43"/>
  </w:num>
  <w:num w:numId="39">
    <w:abstractNumId w:val="24"/>
  </w:num>
  <w:num w:numId="40">
    <w:abstractNumId w:val="31"/>
  </w:num>
  <w:num w:numId="41">
    <w:abstractNumId w:val="27"/>
  </w:num>
  <w:num w:numId="42">
    <w:abstractNumId w:val="16"/>
  </w:num>
  <w:num w:numId="43">
    <w:abstractNumId w:val="19"/>
  </w:num>
  <w:num w:numId="44">
    <w:abstractNumId w:val="41"/>
  </w:num>
  <w:num w:numId="45">
    <w:abstractNumId w:val="15"/>
  </w:num>
  <w:num w:numId="46">
    <w:abstractNumId w:val="36"/>
  </w:num>
  <w:num w:numId="47">
    <w:abstractNumId w:val="32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24636"/>
    <w:rsid w:val="000269B0"/>
    <w:rsid w:val="00032E18"/>
    <w:rsid w:val="00035845"/>
    <w:rsid w:val="0003630A"/>
    <w:rsid w:val="00055C90"/>
    <w:rsid w:val="00060980"/>
    <w:rsid w:val="00073A14"/>
    <w:rsid w:val="00074F95"/>
    <w:rsid w:val="00094A59"/>
    <w:rsid w:val="00095A7B"/>
    <w:rsid w:val="000A2A4A"/>
    <w:rsid w:val="000B4E67"/>
    <w:rsid w:val="000D257F"/>
    <w:rsid w:val="000F3D8F"/>
    <w:rsid w:val="00121226"/>
    <w:rsid w:val="00136DF8"/>
    <w:rsid w:val="001620BC"/>
    <w:rsid w:val="00166DF9"/>
    <w:rsid w:val="00170860"/>
    <w:rsid w:val="001745F4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369D2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DEA"/>
    <w:rsid w:val="002E3F9D"/>
    <w:rsid w:val="002F1379"/>
    <w:rsid w:val="00333E3C"/>
    <w:rsid w:val="00347A6B"/>
    <w:rsid w:val="003543E1"/>
    <w:rsid w:val="003557B7"/>
    <w:rsid w:val="00355C6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1589"/>
    <w:rsid w:val="003D4EED"/>
    <w:rsid w:val="00402371"/>
    <w:rsid w:val="00437560"/>
    <w:rsid w:val="0045118C"/>
    <w:rsid w:val="004568D4"/>
    <w:rsid w:val="00464C0B"/>
    <w:rsid w:val="00464C43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4F54E7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3BAD"/>
    <w:rsid w:val="005B07F6"/>
    <w:rsid w:val="005B5F4A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B4687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2E12"/>
    <w:rsid w:val="007E396B"/>
    <w:rsid w:val="007E3E66"/>
    <w:rsid w:val="007F34B3"/>
    <w:rsid w:val="007F6A18"/>
    <w:rsid w:val="007F7E8B"/>
    <w:rsid w:val="00803677"/>
    <w:rsid w:val="00805AFC"/>
    <w:rsid w:val="00807BCB"/>
    <w:rsid w:val="008254DE"/>
    <w:rsid w:val="008304A8"/>
    <w:rsid w:val="008533B4"/>
    <w:rsid w:val="00855E81"/>
    <w:rsid w:val="00864C20"/>
    <w:rsid w:val="00873707"/>
    <w:rsid w:val="008743EA"/>
    <w:rsid w:val="008A0688"/>
    <w:rsid w:val="008A0CE7"/>
    <w:rsid w:val="008B14B2"/>
    <w:rsid w:val="008B1782"/>
    <w:rsid w:val="008B3BC5"/>
    <w:rsid w:val="008B7607"/>
    <w:rsid w:val="008D59C5"/>
    <w:rsid w:val="008E7165"/>
    <w:rsid w:val="008F0BC7"/>
    <w:rsid w:val="008F1456"/>
    <w:rsid w:val="008F38CE"/>
    <w:rsid w:val="0091487D"/>
    <w:rsid w:val="00926B3A"/>
    <w:rsid w:val="0093634A"/>
    <w:rsid w:val="00941639"/>
    <w:rsid w:val="00941DDB"/>
    <w:rsid w:val="009476CD"/>
    <w:rsid w:val="0095578B"/>
    <w:rsid w:val="0096554A"/>
    <w:rsid w:val="00967751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5017"/>
    <w:rsid w:val="00A17255"/>
    <w:rsid w:val="00A20980"/>
    <w:rsid w:val="00A24EB0"/>
    <w:rsid w:val="00A33B36"/>
    <w:rsid w:val="00A35CA7"/>
    <w:rsid w:val="00A40157"/>
    <w:rsid w:val="00A67B12"/>
    <w:rsid w:val="00A74EB1"/>
    <w:rsid w:val="00A7769B"/>
    <w:rsid w:val="00A945E0"/>
    <w:rsid w:val="00AB5B2F"/>
    <w:rsid w:val="00AB7034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37ED"/>
    <w:rsid w:val="00B74CA4"/>
    <w:rsid w:val="00B76896"/>
    <w:rsid w:val="00B8412C"/>
    <w:rsid w:val="00B858DD"/>
    <w:rsid w:val="00B92FF9"/>
    <w:rsid w:val="00B94BB5"/>
    <w:rsid w:val="00BA37F9"/>
    <w:rsid w:val="00BB5638"/>
    <w:rsid w:val="00BC4026"/>
    <w:rsid w:val="00BC4265"/>
    <w:rsid w:val="00BC7396"/>
    <w:rsid w:val="00BF720A"/>
    <w:rsid w:val="00C04907"/>
    <w:rsid w:val="00C259A7"/>
    <w:rsid w:val="00C31FF5"/>
    <w:rsid w:val="00C339B0"/>
    <w:rsid w:val="00C40A7F"/>
    <w:rsid w:val="00C441E6"/>
    <w:rsid w:val="00C47FE6"/>
    <w:rsid w:val="00C51E57"/>
    <w:rsid w:val="00C61B06"/>
    <w:rsid w:val="00C7704A"/>
    <w:rsid w:val="00C848EA"/>
    <w:rsid w:val="00C85C59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CF5F96"/>
    <w:rsid w:val="00D026EB"/>
    <w:rsid w:val="00D10C1F"/>
    <w:rsid w:val="00D12023"/>
    <w:rsid w:val="00D1419F"/>
    <w:rsid w:val="00D265DD"/>
    <w:rsid w:val="00D279DB"/>
    <w:rsid w:val="00D31486"/>
    <w:rsid w:val="00D41A52"/>
    <w:rsid w:val="00D429BD"/>
    <w:rsid w:val="00D45177"/>
    <w:rsid w:val="00D57649"/>
    <w:rsid w:val="00D81134"/>
    <w:rsid w:val="00D8141C"/>
    <w:rsid w:val="00D850FF"/>
    <w:rsid w:val="00DB683D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64D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10B4"/>
    <w:rsid w:val="00EB4804"/>
    <w:rsid w:val="00EC1605"/>
    <w:rsid w:val="00EC2A64"/>
    <w:rsid w:val="00EE219A"/>
    <w:rsid w:val="00EE6950"/>
    <w:rsid w:val="00EF1A0A"/>
    <w:rsid w:val="00F07429"/>
    <w:rsid w:val="00F3010C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C30E"/>
  <w15:docId w15:val="{3DFE19CD-CFD0-4AA0-A445-197DAB9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link w:val="NagwekZnak"/>
    <w:uiPriority w:val="99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64C43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775C-4D4C-47BD-B262-CF601980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Ewa Zagórska</cp:lastModifiedBy>
  <cp:revision>5</cp:revision>
  <cp:lastPrinted>2021-05-07T08:41:00Z</cp:lastPrinted>
  <dcterms:created xsi:type="dcterms:W3CDTF">2021-05-07T09:36:00Z</dcterms:created>
  <dcterms:modified xsi:type="dcterms:W3CDTF">2021-07-23T06:16:00Z</dcterms:modified>
</cp:coreProperties>
</file>