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371"/>
        <w:gridCol w:w="2376"/>
      </w:tblGrid>
      <w:tr w:rsidR="003752E4" w:rsidRPr="003752E4" w14:paraId="1B5742A5" w14:textId="77777777" w:rsidTr="00A67B12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E44668" w14:textId="77777777" w:rsidR="003752E4" w:rsidRDefault="00E76695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7865B2" wp14:editId="74E22DFC">
                  <wp:extent cx="5210175" cy="1219200"/>
                  <wp:effectExtent l="19050" t="0" r="9525" b="0"/>
                  <wp:docPr id="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DF016" w14:textId="77777777" w:rsidR="003752E4" w:rsidRDefault="003752E4" w:rsidP="006119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07E85" w14:textId="77777777" w:rsidR="003752E4" w:rsidRDefault="003752E4" w:rsidP="00382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3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2277FA" w14:textId="77777777" w:rsidR="003752E4" w:rsidRPr="003752E4" w:rsidRDefault="003752E4" w:rsidP="00A67B12">
            <w:pPr>
              <w:tabs>
                <w:tab w:val="left" w:pos="1911"/>
              </w:tabs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A618C7C" w14:textId="77777777" w:rsidR="003752E4" w:rsidRPr="003752E4" w:rsidRDefault="00A67B12" w:rsidP="003752E4">
            <w:pPr>
              <w:jc w:val="center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>Organizacyjny</w:t>
            </w:r>
          </w:p>
        </w:tc>
      </w:tr>
      <w:tr w:rsidR="003752E4" w14:paraId="308287A1" w14:textId="77777777" w:rsidTr="00A67B12">
        <w:trPr>
          <w:trHeight w:val="1544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A4865C" w14:textId="77777777" w:rsidR="00432C5E" w:rsidRPr="002D71B1" w:rsidRDefault="00432C5E" w:rsidP="00432C5E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2D71B1">
              <w:rPr>
                <w:b/>
                <w:szCs w:val="24"/>
              </w:rPr>
              <w:t>WYDANIE ZAŚWIADCZENIA</w:t>
            </w:r>
            <w:r>
              <w:rPr>
                <w:b/>
                <w:szCs w:val="24"/>
              </w:rPr>
              <w:t xml:space="preserve"> O WPISIE DO EWIDENCJI STOWARZYSZEŃ ZWYKŁYCH</w:t>
            </w:r>
          </w:p>
          <w:p w14:paraId="2BC37022" w14:textId="77777777" w:rsidR="00C441E6" w:rsidRDefault="00C441E6" w:rsidP="00EC2A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03B193CF" w14:textId="77777777" w:rsidR="00C441E6" w:rsidRDefault="00C441E6" w:rsidP="00C441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4E801C4D" w14:textId="77777777" w:rsidR="00C441E6" w:rsidRDefault="00A67B12" w:rsidP="00A67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</w:t>
            </w:r>
          </w:p>
          <w:p w14:paraId="23CAA757" w14:textId="77777777" w:rsidR="00C441E6" w:rsidRPr="003752E4" w:rsidRDefault="00C441E6" w:rsidP="00C441E6">
            <w:pPr>
              <w:rPr>
                <w:rFonts w:ascii="Arial" w:hAnsi="Arial" w:cs="Arial"/>
                <w:b/>
              </w:rPr>
            </w:pPr>
          </w:p>
        </w:tc>
      </w:tr>
    </w:tbl>
    <w:p w14:paraId="1A99E8DB" w14:textId="77777777" w:rsidR="003752E4" w:rsidRDefault="003752E4">
      <w:pPr>
        <w:rPr>
          <w:rFonts w:ascii="Arial" w:hAnsi="Arial"/>
          <w:b/>
          <w:bCs/>
          <w:u w:val="single"/>
        </w:rPr>
      </w:pPr>
    </w:p>
    <w:p w14:paraId="1D86EA55" w14:textId="77777777" w:rsidR="00432C5E" w:rsidRPr="00432C5E" w:rsidRDefault="00432C5E" w:rsidP="00432C5E">
      <w:pPr>
        <w:pStyle w:val="Nagwek1"/>
      </w:pPr>
      <w:r w:rsidRPr="00432C5E">
        <w:t>WYMAGANE DOKUMENTY :</w:t>
      </w:r>
    </w:p>
    <w:p w14:paraId="5BD89160" w14:textId="77777777" w:rsidR="00432C5E" w:rsidRPr="00432C5E" w:rsidRDefault="00432C5E" w:rsidP="00432C5E">
      <w:pPr>
        <w:rPr>
          <w:rFonts w:ascii="Arial" w:hAnsi="Arial" w:cs="Arial"/>
        </w:rPr>
      </w:pPr>
    </w:p>
    <w:p w14:paraId="1E4DE931" w14:textId="77777777" w:rsidR="00432C5E" w:rsidRPr="00432C5E" w:rsidRDefault="00432C5E" w:rsidP="006E5894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i/>
        </w:rPr>
      </w:pPr>
      <w:r w:rsidRPr="00432C5E">
        <w:rPr>
          <w:rFonts w:ascii="Arial" w:hAnsi="Arial" w:cs="Arial"/>
          <w:bCs/>
        </w:rPr>
        <w:t>Wniosek o wydanie zaświadczenia o wpisie do Ewidencji stowarzyszeń zwykłych</w:t>
      </w:r>
      <w:r>
        <w:rPr>
          <w:rFonts w:ascii="Arial" w:hAnsi="Arial" w:cs="Arial"/>
          <w:bCs/>
        </w:rPr>
        <w:t>.</w:t>
      </w:r>
    </w:p>
    <w:p w14:paraId="2DF7C40F" w14:textId="77777777" w:rsidR="00432C5E" w:rsidRPr="00432C5E" w:rsidRDefault="00432C5E" w:rsidP="006E589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432C5E">
        <w:rPr>
          <w:rFonts w:ascii="Arial" w:hAnsi="Arial" w:cs="Arial"/>
          <w:bCs/>
        </w:rPr>
        <w:t>Załączniki:</w:t>
      </w:r>
    </w:p>
    <w:p w14:paraId="15294353" w14:textId="77777777" w:rsidR="00432C5E" w:rsidRPr="00432C5E" w:rsidRDefault="00432C5E" w:rsidP="006E5894">
      <w:pPr>
        <w:pStyle w:val="Default"/>
        <w:numPr>
          <w:ilvl w:val="0"/>
          <w:numId w:val="2"/>
        </w:numPr>
        <w:ind w:left="567" w:hanging="283"/>
        <w:jc w:val="both"/>
      </w:pPr>
      <w:r w:rsidRPr="00432C5E">
        <w:t>dowód uiszczenia opłaty skarbowej</w:t>
      </w:r>
      <w:r>
        <w:t>.</w:t>
      </w:r>
    </w:p>
    <w:p w14:paraId="6B0892C1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42F2DA84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  <w:r w:rsidRPr="00432C5E">
        <w:rPr>
          <w:rFonts w:ascii="Arial" w:hAnsi="Arial" w:cs="Arial"/>
          <w:b/>
          <w:bCs/>
          <w:u w:val="single"/>
        </w:rPr>
        <w:t>MIEJSCE ZŁOŻENIA DOKUMENTÓW:</w:t>
      </w:r>
    </w:p>
    <w:p w14:paraId="79B5E313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51D54A09" w14:textId="77777777" w:rsidR="00FF652C" w:rsidRPr="0017543D" w:rsidRDefault="00FF652C" w:rsidP="00FF652C">
      <w:pPr>
        <w:pStyle w:val="Normal0"/>
        <w:numPr>
          <w:ilvl w:val="0"/>
          <w:numId w:val="6"/>
        </w:numPr>
        <w:ind w:left="284" w:hanging="284"/>
        <w:rPr>
          <w:rFonts w:cs="Arial"/>
          <w:highlight w:val="white"/>
        </w:rPr>
      </w:pPr>
      <w:r w:rsidRPr="00FF652C">
        <w:rPr>
          <w:rFonts w:cs="Arial"/>
          <w:highlight w:val="white"/>
        </w:rPr>
        <w:t>Starostwo Powiatowe w Koszalinie, 75-620 Koszalin, ul. Racławicka 13</w:t>
      </w:r>
      <w:r w:rsidR="0017543D">
        <w:rPr>
          <w:rFonts w:cs="Arial"/>
          <w:highlight w:val="white"/>
        </w:rPr>
        <w:t xml:space="preserve">, </w:t>
      </w:r>
      <w:r w:rsidRPr="0017543D">
        <w:rPr>
          <w:rFonts w:cs="Arial"/>
          <w:highlight w:val="white"/>
        </w:rPr>
        <w:t xml:space="preserve">Kancelaria Ogólna </w:t>
      </w:r>
      <w:r w:rsidRPr="0017543D">
        <w:rPr>
          <w:rFonts w:cs="Arial"/>
        </w:rPr>
        <w:t>(od poniedziałk</w:t>
      </w:r>
      <w:r w:rsidR="0017543D" w:rsidRPr="0017543D">
        <w:rPr>
          <w:rFonts w:cs="Arial"/>
        </w:rPr>
        <w:t>u do piątku w godz. 7.30-15.30)</w:t>
      </w:r>
    </w:p>
    <w:p w14:paraId="7E86181A" w14:textId="77777777" w:rsidR="00432C5E" w:rsidRPr="0017543D" w:rsidRDefault="0017543D" w:rsidP="00FF652C">
      <w:pPr>
        <w:pStyle w:val="Normal0"/>
        <w:numPr>
          <w:ilvl w:val="0"/>
          <w:numId w:val="6"/>
        </w:numPr>
        <w:ind w:left="284" w:hanging="284"/>
        <w:rPr>
          <w:rFonts w:cs="Arial"/>
          <w:highlight w:val="white"/>
        </w:rPr>
      </w:pPr>
      <w:r>
        <w:rPr>
          <w:rFonts w:cs="Arial"/>
        </w:rPr>
        <w:t>s</w:t>
      </w:r>
      <w:r w:rsidR="00FF652C" w:rsidRPr="0017543D">
        <w:rPr>
          <w:rFonts w:cs="Arial"/>
        </w:rPr>
        <w:t>krzynka epuap:/spkoszalin/skrytka</w:t>
      </w:r>
    </w:p>
    <w:p w14:paraId="79579FAB" w14:textId="77777777" w:rsidR="00FF652C" w:rsidRDefault="00FF652C" w:rsidP="00432C5E">
      <w:pPr>
        <w:rPr>
          <w:rFonts w:ascii="Arial" w:hAnsi="Arial" w:cs="Arial"/>
          <w:b/>
          <w:bCs/>
          <w:u w:val="single"/>
        </w:rPr>
      </w:pPr>
    </w:p>
    <w:p w14:paraId="319557A3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  <w:r w:rsidRPr="00432C5E">
        <w:rPr>
          <w:rFonts w:ascii="Arial" w:hAnsi="Arial" w:cs="Arial"/>
          <w:b/>
          <w:bCs/>
          <w:u w:val="single"/>
        </w:rPr>
        <w:t>OPŁATY:</w:t>
      </w:r>
    </w:p>
    <w:p w14:paraId="494FCD13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157B28F9" w14:textId="77777777" w:rsidR="00FF652C" w:rsidRDefault="00432C5E" w:rsidP="00FF652C">
      <w:pPr>
        <w:jc w:val="both"/>
        <w:rPr>
          <w:rFonts w:ascii="Arial" w:hAnsi="Arial" w:cs="Arial"/>
          <w:bCs/>
        </w:rPr>
      </w:pPr>
      <w:r w:rsidRPr="00FF652C">
        <w:rPr>
          <w:rFonts w:ascii="Arial" w:hAnsi="Arial" w:cs="Arial"/>
          <w:bCs/>
        </w:rPr>
        <w:t xml:space="preserve">Opłata skarbowa -  </w:t>
      </w:r>
      <w:r w:rsidRPr="00FF652C">
        <w:rPr>
          <w:rFonts w:ascii="Arial" w:hAnsi="Arial" w:cs="Arial"/>
          <w:b/>
          <w:bCs/>
        </w:rPr>
        <w:t>17,00 zł</w:t>
      </w:r>
      <w:r w:rsidR="00FF652C">
        <w:rPr>
          <w:rFonts w:ascii="Arial" w:hAnsi="Arial" w:cs="Arial"/>
          <w:bCs/>
        </w:rPr>
        <w:t xml:space="preserve"> </w:t>
      </w:r>
      <w:r w:rsidRPr="00FF652C">
        <w:rPr>
          <w:rFonts w:ascii="Arial" w:hAnsi="Arial" w:cs="Arial"/>
          <w:bCs/>
        </w:rPr>
        <w:t xml:space="preserve">na rachunek bankowy: </w:t>
      </w:r>
    </w:p>
    <w:p w14:paraId="30DF8E7B" w14:textId="77777777" w:rsidR="00FF652C" w:rsidRDefault="00FF652C" w:rsidP="00FF652C">
      <w:pPr>
        <w:rPr>
          <w:rFonts w:ascii="Arial" w:hAnsi="Arial" w:cs="Arial"/>
          <w:bCs/>
        </w:rPr>
      </w:pPr>
    </w:p>
    <w:p w14:paraId="0B69DD1A" w14:textId="77777777" w:rsidR="00432C5E" w:rsidRPr="00FF652C" w:rsidRDefault="00432C5E" w:rsidP="00FF652C">
      <w:pPr>
        <w:rPr>
          <w:rFonts w:ascii="Arial" w:hAnsi="Arial" w:cs="Arial"/>
          <w:bCs/>
        </w:rPr>
      </w:pPr>
      <w:r w:rsidRPr="00FF652C">
        <w:rPr>
          <w:rFonts w:ascii="Arial" w:hAnsi="Arial" w:cs="Arial"/>
          <w:bCs/>
        </w:rPr>
        <w:t>Urząd Miejski w Koszalinie, BRE Bank SA Oddział Korporacyjny w</w:t>
      </w:r>
      <w:r w:rsidR="00FF652C">
        <w:rPr>
          <w:rFonts w:ascii="Arial" w:hAnsi="Arial" w:cs="Arial"/>
          <w:bCs/>
        </w:rPr>
        <w:t> Szczecinie</w:t>
      </w:r>
      <w:r w:rsidRPr="00FF652C">
        <w:rPr>
          <w:rFonts w:ascii="Arial" w:hAnsi="Arial" w:cs="Arial"/>
          <w:bCs/>
        </w:rPr>
        <w:t xml:space="preserve"> </w:t>
      </w:r>
      <w:r w:rsidRPr="00FF652C">
        <w:rPr>
          <w:rFonts w:ascii="Arial" w:hAnsi="Arial" w:cs="Arial"/>
          <w:bCs/>
        </w:rPr>
        <w:br/>
      </w:r>
      <w:r w:rsidRPr="00FF652C">
        <w:rPr>
          <w:rFonts w:ascii="Arial" w:hAnsi="Arial" w:cs="Arial"/>
          <w:b/>
          <w:bCs/>
        </w:rPr>
        <w:t>nr</w:t>
      </w:r>
      <w:r w:rsidR="00FF652C">
        <w:rPr>
          <w:rFonts w:ascii="Arial" w:hAnsi="Arial" w:cs="Arial"/>
          <w:b/>
          <w:bCs/>
        </w:rPr>
        <w:t xml:space="preserve"> </w:t>
      </w:r>
      <w:r w:rsidRPr="00FF652C">
        <w:rPr>
          <w:rFonts w:ascii="Arial" w:hAnsi="Arial" w:cs="Arial"/>
          <w:b/>
          <w:bCs/>
        </w:rPr>
        <w:t xml:space="preserve"> 07 1140 1137 0000 2444 4400 1033</w:t>
      </w:r>
    </w:p>
    <w:p w14:paraId="7753EECE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69FD5629" w14:textId="77777777" w:rsidR="00432C5E" w:rsidRPr="00432C5E" w:rsidRDefault="00432C5E" w:rsidP="00432C5E">
      <w:pPr>
        <w:rPr>
          <w:rFonts w:ascii="Arial" w:hAnsi="Arial" w:cs="Arial"/>
          <w:b/>
          <w:bCs/>
        </w:rPr>
      </w:pPr>
      <w:r w:rsidRPr="00432C5E">
        <w:rPr>
          <w:rFonts w:ascii="Arial" w:hAnsi="Arial" w:cs="Arial"/>
          <w:b/>
          <w:bCs/>
          <w:u w:val="single"/>
        </w:rPr>
        <w:t>TERMIN I SPOSÓB ZAŁATWIENIA</w:t>
      </w:r>
      <w:r w:rsidRPr="00432C5E">
        <w:rPr>
          <w:rFonts w:ascii="Arial" w:hAnsi="Arial" w:cs="Arial"/>
          <w:b/>
          <w:bCs/>
        </w:rPr>
        <w:t xml:space="preserve">: </w:t>
      </w:r>
    </w:p>
    <w:p w14:paraId="36DF5084" w14:textId="77777777" w:rsidR="00432C5E" w:rsidRPr="00432C5E" w:rsidRDefault="00432C5E" w:rsidP="00432C5E">
      <w:pPr>
        <w:rPr>
          <w:rFonts w:ascii="Arial" w:hAnsi="Arial" w:cs="Arial"/>
          <w:b/>
          <w:bCs/>
        </w:rPr>
      </w:pPr>
    </w:p>
    <w:p w14:paraId="3020A7D4" w14:textId="77777777" w:rsidR="00FF652C" w:rsidRDefault="00432C5E" w:rsidP="00432C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2C5E">
        <w:rPr>
          <w:rFonts w:ascii="Arial" w:hAnsi="Arial" w:cs="Arial"/>
          <w:color w:val="000000"/>
          <w:u w:val="single"/>
        </w:rPr>
        <w:t>Sposób:</w:t>
      </w:r>
      <w:r w:rsidRPr="00432C5E">
        <w:rPr>
          <w:rFonts w:ascii="Arial" w:hAnsi="Arial" w:cs="Arial"/>
          <w:color w:val="000000"/>
        </w:rPr>
        <w:t xml:space="preserve"> </w:t>
      </w:r>
    </w:p>
    <w:p w14:paraId="6FD33B9E" w14:textId="77777777" w:rsidR="00FF652C" w:rsidRDefault="00432C5E" w:rsidP="006E58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FF652C">
        <w:rPr>
          <w:rFonts w:ascii="Arial" w:hAnsi="Arial" w:cs="Arial"/>
          <w:color w:val="000000"/>
        </w:rPr>
        <w:t>zaświadczenie</w:t>
      </w:r>
      <w:r w:rsidR="00FF652C" w:rsidRPr="00FF652C">
        <w:rPr>
          <w:rFonts w:ascii="Arial" w:hAnsi="Arial" w:cs="Arial"/>
          <w:color w:val="000000"/>
        </w:rPr>
        <w:t xml:space="preserve"> o wpisie stowarzyszenia do Ewidencji stowarzyszeń zwykłych</w:t>
      </w:r>
      <w:r w:rsidR="00FF652C">
        <w:rPr>
          <w:rFonts w:ascii="Arial" w:hAnsi="Arial" w:cs="Arial"/>
          <w:color w:val="000000"/>
        </w:rPr>
        <w:t>;</w:t>
      </w:r>
    </w:p>
    <w:p w14:paraId="15A300CE" w14:textId="77777777" w:rsidR="00432C5E" w:rsidRPr="00FF652C" w:rsidRDefault="00432C5E" w:rsidP="006E58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</w:rPr>
      </w:pPr>
      <w:r w:rsidRPr="00FF652C">
        <w:rPr>
          <w:rFonts w:ascii="Arial" w:hAnsi="Arial" w:cs="Arial"/>
          <w:color w:val="000000"/>
        </w:rPr>
        <w:t>postanowienie o odmowie wydania zaświadczenia</w:t>
      </w:r>
      <w:r w:rsidR="00FF652C">
        <w:rPr>
          <w:rFonts w:ascii="Arial" w:hAnsi="Arial" w:cs="Arial"/>
          <w:color w:val="000000"/>
        </w:rPr>
        <w:t>.</w:t>
      </w:r>
    </w:p>
    <w:p w14:paraId="2962A199" w14:textId="77777777" w:rsidR="00432C5E" w:rsidRPr="00432C5E" w:rsidRDefault="00432C5E" w:rsidP="00432C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DE3E5A" w14:textId="77777777" w:rsidR="00432C5E" w:rsidRPr="00432C5E" w:rsidRDefault="00432C5E" w:rsidP="00432C5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32C5E">
        <w:rPr>
          <w:rFonts w:ascii="Arial" w:hAnsi="Arial" w:cs="Arial"/>
          <w:color w:val="000000"/>
          <w:u w:val="single"/>
        </w:rPr>
        <w:t>Termin:</w:t>
      </w:r>
      <w:r w:rsidRPr="00432C5E">
        <w:rPr>
          <w:rFonts w:ascii="Arial" w:hAnsi="Arial" w:cs="Arial"/>
          <w:color w:val="000000"/>
        </w:rPr>
        <w:t xml:space="preserve"> niezwłocznie, nie później niż w terminie 7 dni od dnia złożenia wniosku.</w:t>
      </w:r>
    </w:p>
    <w:p w14:paraId="340ADF62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20288087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  <w:r w:rsidRPr="00432C5E">
        <w:rPr>
          <w:rFonts w:ascii="Arial" w:hAnsi="Arial" w:cs="Arial"/>
          <w:b/>
          <w:bCs/>
          <w:u w:val="single"/>
        </w:rPr>
        <w:t xml:space="preserve">PODSTAWA PRAWNA: </w:t>
      </w:r>
    </w:p>
    <w:p w14:paraId="4CD79149" w14:textId="77777777" w:rsidR="00432C5E" w:rsidRPr="00432C5E" w:rsidRDefault="00432C5E" w:rsidP="00432C5E">
      <w:pPr>
        <w:rPr>
          <w:rFonts w:ascii="Arial" w:hAnsi="Arial" w:cs="Arial"/>
          <w:b/>
          <w:bCs/>
          <w:u w:val="single"/>
        </w:rPr>
      </w:pPr>
    </w:p>
    <w:p w14:paraId="04ED79FC" w14:textId="77777777" w:rsidR="00432C5E" w:rsidRPr="00432C5E" w:rsidRDefault="0017543D" w:rsidP="006E589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ustawa</w:t>
      </w:r>
      <w:r w:rsidR="00432C5E" w:rsidRPr="00432C5E">
        <w:rPr>
          <w:rFonts w:ascii="Arial" w:hAnsi="Arial" w:cs="Arial"/>
          <w:bCs/>
        </w:rPr>
        <w:t xml:space="preserve"> z dnia 14 czerwca 1960r. Kodeks postępowania </w:t>
      </w:r>
      <w:r w:rsidR="002106C3">
        <w:rPr>
          <w:rFonts w:ascii="Arial" w:hAnsi="Arial" w:cs="Arial"/>
          <w:bCs/>
        </w:rPr>
        <w:t>administracyjnego (Dz. U. z 2021 r. poz. 735</w:t>
      </w:r>
      <w:r w:rsidR="00432C5E" w:rsidRPr="00432C5E">
        <w:rPr>
          <w:rFonts w:ascii="Arial" w:hAnsi="Arial" w:cs="Arial"/>
          <w:bCs/>
        </w:rPr>
        <w:t>),</w:t>
      </w:r>
    </w:p>
    <w:p w14:paraId="256D7192" w14:textId="77777777" w:rsidR="00432C5E" w:rsidRPr="00432C5E" w:rsidRDefault="0017543D" w:rsidP="006E589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ustawa</w:t>
      </w:r>
      <w:r w:rsidR="00432C5E" w:rsidRPr="00432C5E">
        <w:rPr>
          <w:rFonts w:ascii="Arial" w:hAnsi="Arial" w:cs="Arial"/>
          <w:bCs/>
        </w:rPr>
        <w:t xml:space="preserve"> z dnia 7 kwietnia 1989</w:t>
      </w:r>
      <w:r w:rsidR="00FF652C">
        <w:rPr>
          <w:rFonts w:ascii="Arial" w:hAnsi="Arial" w:cs="Arial"/>
          <w:bCs/>
        </w:rPr>
        <w:t xml:space="preserve"> roku Prawo o stowarzyszeniach </w:t>
      </w:r>
      <w:r w:rsidR="00432C5E" w:rsidRPr="00432C5E">
        <w:rPr>
          <w:rFonts w:ascii="Arial" w:hAnsi="Arial" w:cs="Arial"/>
          <w:bCs/>
        </w:rPr>
        <w:t xml:space="preserve">(Dz. U. </w:t>
      </w:r>
      <w:r w:rsidR="00FF652C">
        <w:rPr>
          <w:rFonts w:ascii="Arial" w:hAnsi="Arial" w:cs="Arial"/>
          <w:bCs/>
        </w:rPr>
        <w:t>z 2020 r. poz. 2261</w:t>
      </w:r>
      <w:r w:rsidR="00432C5E" w:rsidRPr="00432C5E">
        <w:rPr>
          <w:rFonts w:ascii="Arial" w:hAnsi="Arial" w:cs="Arial"/>
          <w:bCs/>
        </w:rPr>
        <w:t>),</w:t>
      </w:r>
    </w:p>
    <w:p w14:paraId="72AAAA47" w14:textId="77777777" w:rsidR="00432C5E" w:rsidRPr="00432C5E" w:rsidRDefault="00EA261B" w:rsidP="006E589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6"/>
        </w:rPr>
        <w:t>ustawa</w:t>
      </w:r>
      <w:r w:rsidR="00432C5E" w:rsidRPr="00432C5E">
        <w:rPr>
          <w:rFonts w:ascii="Arial" w:hAnsi="Arial" w:cs="Arial"/>
          <w:bCs/>
          <w:spacing w:val="-6"/>
        </w:rPr>
        <w:t xml:space="preserve"> z dnia 16 listopada 2006</w:t>
      </w:r>
      <w:r w:rsidR="00432C5E" w:rsidRPr="00432C5E">
        <w:rPr>
          <w:rFonts w:ascii="Arial" w:hAnsi="Arial" w:cs="Arial"/>
          <w:bCs/>
        </w:rPr>
        <w:t xml:space="preserve"> r. o opłacie skarbowej (Dz. U. </w:t>
      </w:r>
      <w:r w:rsidR="00FF652C">
        <w:rPr>
          <w:rFonts w:ascii="Arial" w:hAnsi="Arial" w:cs="Arial"/>
          <w:bCs/>
        </w:rPr>
        <w:t>z 2020 r. poz. 1546</w:t>
      </w:r>
      <w:r w:rsidR="00432C5E" w:rsidRPr="00432C5E">
        <w:rPr>
          <w:rFonts w:ascii="Arial" w:hAnsi="Arial" w:cs="Arial"/>
          <w:bCs/>
        </w:rPr>
        <w:t>, z późn. zm.),</w:t>
      </w:r>
    </w:p>
    <w:p w14:paraId="1853677F" w14:textId="77777777" w:rsidR="00432C5E" w:rsidRPr="00432C5E" w:rsidRDefault="00432C5E" w:rsidP="006E589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</w:rPr>
      </w:pPr>
      <w:r w:rsidRPr="00432C5E">
        <w:rPr>
          <w:rFonts w:ascii="Arial" w:hAnsi="Arial" w:cs="Arial"/>
          <w:bCs/>
          <w:spacing w:val="-4"/>
        </w:rPr>
        <w:t>Rozporządzenie Ministra Spraw Wewnętrznych i Administracji z dnia 2 maja 2016</w:t>
      </w:r>
      <w:r w:rsidR="00EB3325">
        <w:rPr>
          <w:rFonts w:ascii="Arial" w:hAnsi="Arial" w:cs="Arial"/>
          <w:bCs/>
        </w:rPr>
        <w:t xml:space="preserve"> r. w </w:t>
      </w:r>
      <w:r w:rsidRPr="00432C5E">
        <w:rPr>
          <w:rFonts w:ascii="Arial" w:hAnsi="Arial" w:cs="Arial"/>
          <w:bCs/>
        </w:rPr>
        <w:t xml:space="preserve">sprawie prowadzenia ewidencji stowarzyszeń zwykłych, jej wzoru oraz szczegółowej </w:t>
      </w:r>
      <w:r w:rsidRPr="00432C5E">
        <w:rPr>
          <w:rFonts w:ascii="Arial" w:hAnsi="Arial" w:cs="Arial"/>
          <w:bCs/>
        </w:rPr>
        <w:lastRenderedPageBreak/>
        <w:t>treści wpisów (Dz. U. z 2016 r. poz. 644).</w:t>
      </w:r>
    </w:p>
    <w:p w14:paraId="52B636CC" w14:textId="77777777" w:rsidR="00432C5E" w:rsidRPr="00432C5E" w:rsidRDefault="00432C5E" w:rsidP="00FF652C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33610AC6" w14:textId="77777777" w:rsidR="00432C5E" w:rsidRPr="00432C5E" w:rsidRDefault="00432C5E" w:rsidP="00FF652C">
      <w:pPr>
        <w:jc w:val="both"/>
        <w:rPr>
          <w:rFonts w:ascii="Arial" w:hAnsi="Arial" w:cs="Arial"/>
          <w:b/>
          <w:bCs/>
          <w:u w:val="single"/>
        </w:rPr>
      </w:pPr>
      <w:r w:rsidRPr="00432C5E">
        <w:rPr>
          <w:rFonts w:ascii="Arial" w:hAnsi="Arial" w:cs="Arial"/>
          <w:b/>
          <w:bCs/>
          <w:u w:val="single"/>
        </w:rPr>
        <w:t xml:space="preserve">TRYB ODWOŁAWCZY: </w:t>
      </w:r>
    </w:p>
    <w:p w14:paraId="2CE71F87" w14:textId="77777777" w:rsidR="00432C5E" w:rsidRPr="00432C5E" w:rsidRDefault="00432C5E" w:rsidP="00FF652C">
      <w:pPr>
        <w:jc w:val="both"/>
        <w:rPr>
          <w:rFonts w:ascii="Arial" w:hAnsi="Arial" w:cs="Arial"/>
          <w:b/>
          <w:bCs/>
          <w:u w:val="single"/>
        </w:rPr>
      </w:pPr>
    </w:p>
    <w:p w14:paraId="39B15077" w14:textId="77777777" w:rsidR="00432C5E" w:rsidRPr="00432C5E" w:rsidRDefault="00432C5E" w:rsidP="00FF652C">
      <w:pPr>
        <w:jc w:val="both"/>
        <w:rPr>
          <w:rFonts w:ascii="Arial" w:hAnsi="Arial" w:cs="Arial"/>
        </w:rPr>
      </w:pPr>
      <w:r w:rsidRPr="00432C5E">
        <w:rPr>
          <w:rFonts w:ascii="Arial" w:hAnsi="Arial" w:cs="Arial"/>
        </w:rPr>
        <w:t>Na postanowienie o odmowie wydania zaświadczenia, służy zażalenie do Samorządowego Kolegium Odwoławczego w Koszalinie za pośrednictwem organu, który wydał postanowienie, w terminie 7 dni od dnia doręczenia postanowienia stronie.</w:t>
      </w:r>
    </w:p>
    <w:p w14:paraId="6268B793" w14:textId="77777777" w:rsidR="00432C5E" w:rsidRPr="00432C5E" w:rsidRDefault="00432C5E" w:rsidP="00FF652C">
      <w:pPr>
        <w:jc w:val="both"/>
        <w:rPr>
          <w:rFonts w:ascii="Arial" w:hAnsi="Arial" w:cs="Arial"/>
        </w:rPr>
      </w:pPr>
    </w:p>
    <w:p w14:paraId="66577424" w14:textId="77777777" w:rsidR="00432C5E" w:rsidRPr="00432C5E" w:rsidRDefault="00432C5E" w:rsidP="00FF652C">
      <w:pPr>
        <w:jc w:val="both"/>
        <w:rPr>
          <w:rFonts w:ascii="Arial" w:hAnsi="Arial" w:cs="Arial"/>
          <w:b/>
          <w:bCs/>
          <w:u w:val="single"/>
        </w:rPr>
      </w:pPr>
      <w:r w:rsidRPr="00432C5E">
        <w:rPr>
          <w:rFonts w:ascii="Arial" w:hAnsi="Arial" w:cs="Arial"/>
          <w:b/>
          <w:bCs/>
          <w:u w:val="single"/>
        </w:rPr>
        <w:t xml:space="preserve">INNE INFORMACJE: </w:t>
      </w:r>
    </w:p>
    <w:p w14:paraId="440F7EF1" w14:textId="77777777" w:rsidR="00432C5E" w:rsidRPr="00432C5E" w:rsidRDefault="00432C5E" w:rsidP="00FF652C">
      <w:pPr>
        <w:jc w:val="both"/>
        <w:rPr>
          <w:rFonts w:ascii="Arial" w:hAnsi="Arial" w:cs="Arial"/>
          <w:b/>
          <w:bCs/>
          <w:u w:val="single"/>
        </w:rPr>
      </w:pPr>
    </w:p>
    <w:p w14:paraId="2185B2AD" w14:textId="77777777" w:rsidR="00432C5E" w:rsidRPr="00432C5E" w:rsidRDefault="00432C5E" w:rsidP="00FF652C">
      <w:pPr>
        <w:jc w:val="both"/>
        <w:rPr>
          <w:rFonts w:ascii="Arial" w:hAnsi="Arial" w:cs="Arial"/>
          <w:b/>
          <w:bCs/>
        </w:rPr>
      </w:pPr>
      <w:r w:rsidRPr="00432C5E">
        <w:rPr>
          <w:rFonts w:ascii="Arial" w:hAnsi="Arial" w:cs="Arial"/>
          <w:bCs/>
        </w:rPr>
        <w:t>Każdy ma prawo otrzymania zaświadczenia z ewidencji stowarzyszeń zwykłych.</w:t>
      </w:r>
    </w:p>
    <w:p w14:paraId="2124697F" w14:textId="77777777" w:rsidR="00DC5819" w:rsidRDefault="00DC5819" w:rsidP="002A5F0E">
      <w:pPr>
        <w:jc w:val="both"/>
        <w:rPr>
          <w:rFonts w:ascii="Arial" w:hAnsi="Arial" w:cs="Arial"/>
          <w:bCs/>
        </w:rPr>
      </w:pPr>
    </w:p>
    <w:p w14:paraId="0CEFEE07" w14:textId="77777777" w:rsidR="00B97D2B" w:rsidRDefault="00B97D2B" w:rsidP="002A5F0E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399"/>
      </w:tblGrid>
      <w:tr w:rsidR="00E72AA9" w14:paraId="702070EC" w14:textId="77777777" w:rsidTr="001A4353">
        <w:trPr>
          <w:cantSplit/>
          <w:tblHeader/>
        </w:trPr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8B418E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O</w:t>
            </w:r>
            <w:r w:rsidR="00523816" w:rsidRPr="00523816">
              <w:rPr>
                <w:rFonts w:ascii="Arial" w:hAnsi="Arial"/>
                <w:i w:val="0"/>
              </w:rPr>
              <w:t>PRACOWAŁ</w:t>
            </w:r>
            <w:r w:rsidRPr="00523816">
              <w:rPr>
                <w:rFonts w:ascii="Arial" w:hAnsi="Arial"/>
                <w:i w:val="0"/>
              </w:rPr>
              <w:t xml:space="preserve"> 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5EDB92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</w:t>
            </w:r>
            <w:r w:rsidR="00523816" w:rsidRPr="00523816">
              <w:rPr>
                <w:rFonts w:ascii="Arial" w:hAnsi="Arial"/>
                <w:i w:val="0"/>
              </w:rPr>
              <w:t>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5AF6" w14:textId="77777777" w:rsidR="00E72AA9" w:rsidRPr="00523816" w:rsidRDefault="00E72AA9" w:rsidP="00523816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</w:t>
            </w:r>
            <w:r w:rsidR="00523816" w:rsidRPr="00523816">
              <w:rPr>
                <w:rFonts w:ascii="Arial" w:hAnsi="Arial"/>
                <w:i w:val="0"/>
              </w:rPr>
              <w:t>ATWIERDZIŁ</w:t>
            </w:r>
          </w:p>
        </w:tc>
      </w:tr>
      <w:tr w:rsidR="00E72AA9" w14:paraId="1213DC17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2798FA9B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32D2E34D" w14:textId="77777777" w:rsidR="0065375A" w:rsidRDefault="0065375A" w:rsidP="00981895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E2655C">
              <w:rPr>
                <w:rFonts w:ascii="Arial" w:hAnsi="Arial"/>
              </w:rPr>
              <w:t xml:space="preserve"> </w:t>
            </w:r>
            <w:r w:rsidR="007F7E8B">
              <w:rPr>
                <w:rFonts w:ascii="Arial" w:hAnsi="Arial"/>
              </w:rPr>
              <w:t xml:space="preserve">  Ewa Zagórska</w:t>
            </w:r>
            <w:r w:rsidR="00E2655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5F66D664" w14:textId="77777777" w:rsidR="00170860" w:rsidRPr="00170860" w:rsidRDefault="00170860" w:rsidP="00981895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73B96DE" w14:textId="77777777" w:rsidR="0065375A" w:rsidRDefault="0065375A" w:rsidP="00DC581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4B530E">
              <w:rPr>
                <w:rFonts w:ascii="Arial" w:hAnsi="Arial"/>
              </w:rPr>
              <w:t xml:space="preserve">      </w:t>
            </w:r>
            <w:r w:rsidR="007F7E8B">
              <w:rPr>
                <w:rFonts w:ascii="Arial" w:hAnsi="Arial"/>
              </w:rPr>
              <w:t>Agnieszka Mróz</w:t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82A4" w14:textId="77777777" w:rsidR="00E72AA9" w:rsidRPr="00170860" w:rsidRDefault="00E72AA9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4FB85B3" w14:textId="77777777" w:rsidR="00382700" w:rsidRDefault="0065375A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B530E">
              <w:rPr>
                <w:rFonts w:ascii="Arial" w:hAnsi="Arial"/>
              </w:rPr>
              <w:t xml:space="preserve">  </w:t>
            </w:r>
            <w:r w:rsidR="00E2655C">
              <w:rPr>
                <w:rFonts w:ascii="Arial" w:hAnsi="Arial"/>
              </w:rPr>
              <w:t xml:space="preserve"> </w:t>
            </w:r>
            <w:r w:rsidR="004B530E">
              <w:rPr>
                <w:rFonts w:ascii="Arial" w:hAnsi="Arial"/>
              </w:rPr>
              <w:t>Agnieszka Maślińska</w:t>
            </w:r>
            <w:r w:rsidR="00E2655C">
              <w:rPr>
                <w:rFonts w:ascii="Arial" w:hAnsi="Arial"/>
              </w:rPr>
              <w:t xml:space="preserve">  </w:t>
            </w:r>
          </w:p>
          <w:p w14:paraId="2044FFBE" w14:textId="77777777" w:rsidR="00382700" w:rsidRPr="001A4353" w:rsidRDefault="00382700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</w:tc>
      </w:tr>
      <w:tr w:rsidR="007F7E8B" w14:paraId="648A8C30" w14:textId="77777777" w:rsidTr="001A4353">
        <w:trPr>
          <w:cantSplit/>
        </w:trPr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1EEF1D73" w14:textId="25E0E306" w:rsidR="007F7E8B" w:rsidRDefault="005F06F7" w:rsidP="00CD75A0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E47D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E47D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</w:tcBorders>
          </w:tcPr>
          <w:p w14:paraId="56497601" w14:textId="4103AE48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E47D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E47D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EB2A" w14:textId="135AA173" w:rsidR="007F7E8B" w:rsidRDefault="005F06F7" w:rsidP="0048432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E47D2">
              <w:rPr>
                <w:rFonts w:ascii="Arial" w:hAnsi="Arial"/>
                <w:lang w:val="en-US"/>
              </w:rPr>
              <w:t>23</w:t>
            </w:r>
            <w:r>
              <w:rPr>
                <w:rFonts w:ascii="Arial" w:hAnsi="Arial"/>
                <w:lang w:val="en-US"/>
              </w:rPr>
              <w:t>.0</w:t>
            </w:r>
            <w:r w:rsidR="000E47D2">
              <w:rPr>
                <w:rFonts w:ascii="Arial" w:hAnsi="Arial"/>
                <w:lang w:val="en-US"/>
              </w:rPr>
              <w:t>7</w:t>
            </w:r>
            <w:r w:rsidR="007F7E8B">
              <w:rPr>
                <w:rFonts w:ascii="Arial" w:hAnsi="Arial"/>
                <w:lang w:val="en-US"/>
              </w:rPr>
              <w:t>.2021 r.</w:t>
            </w:r>
          </w:p>
        </w:tc>
      </w:tr>
    </w:tbl>
    <w:p w14:paraId="3230F6CA" w14:textId="77777777" w:rsidR="00E72AA9" w:rsidRDefault="00E72AA9">
      <w:pPr>
        <w:rPr>
          <w:lang w:val="en-US"/>
        </w:rPr>
      </w:pPr>
    </w:p>
    <w:sectPr w:rsidR="00E72AA9" w:rsidSect="007F7E8B">
      <w:footnotePr>
        <w:pos w:val="beneathText"/>
      </w:footnotePr>
      <w:pgSz w:w="11905" w:h="16837"/>
      <w:pgMar w:top="567" w:right="99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2FD7" w14:textId="77777777" w:rsidR="00C165B2" w:rsidRDefault="00C165B2">
      <w:r>
        <w:separator/>
      </w:r>
    </w:p>
  </w:endnote>
  <w:endnote w:type="continuationSeparator" w:id="0">
    <w:p w14:paraId="13CF7203" w14:textId="77777777" w:rsidR="00C165B2" w:rsidRDefault="00C1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30C44" w14:textId="77777777" w:rsidR="00C165B2" w:rsidRDefault="00C165B2">
      <w:r>
        <w:separator/>
      </w:r>
    </w:p>
  </w:footnote>
  <w:footnote w:type="continuationSeparator" w:id="0">
    <w:p w14:paraId="774A613A" w14:textId="77777777" w:rsidR="00C165B2" w:rsidRDefault="00C1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06809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A4E6E"/>
    <w:multiLevelType w:val="hybridMultilevel"/>
    <w:tmpl w:val="0B60B8B2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0F64"/>
    <w:multiLevelType w:val="hybridMultilevel"/>
    <w:tmpl w:val="3C0E6A9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1"/>
    <w:rsid w:val="00000D0A"/>
    <w:rsid w:val="00003D05"/>
    <w:rsid w:val="00024636"/>
    <w:rsid w:val="000269B0"/>
    <w:rsid w:val="00032E18"/>
    <w:rsid w:val="00035845"/>
    <w:rsid w:val="0003630A"/>
    <w:rsid w:val="00055C90"/>
    <w:rsid w:val="00073A14"/>
    <w:rsid w:val="00074F95"/>
    <w:rsid w:val="00094A59"/>
    <w:rsid w:val="00095A7B"/>
    <w:rsid w:val="000A2A4A"/>
    <w:rsid w:val="000B4E67"/>
    <w:rsid w:val="000D09D4"/>
    <w:rsid w:val="000D257F"/>
    <w:rsid w:val="000E47D2"/>
    <w:rsid w:val="000F3D8F"/>
    <w:rsid w:val="00121226"/>
    <w:rsid w:val="00136DF8"/>
    <w:rsid w:val="001500E0"/>
    <w:rsid w:val="00166DF9"/>
    <w:rsid w:val="00170860"/>
    <w:rsid w:val="0017543D"/>
    <w:rsid w:val="00176CFF"/>
    <w:rsid w:val="00176E17"/>
    <w:rsid w:val="001840CA"/>
    <w:rsid w:val="00186539"/>
    <w:rsid w:val="00186B43"/>
    <w:rsid w:val="001A4353"/>
    <w:rsid w:val="001A54D4"/>
    <w:rsid w:val="001B00FE"/>
    <w:rsid w:val="001B4420"/>
    <w:rsid w:val="001E48ED"/>
    <w:rsid w:val="001F7E2E"/>
    <w:rsid w:val="002106C3"/>
    <w:rsid w:val="0021107C"/>
    <w:rsid w:val="0021710C"/>
    <w:rsid w:val="00224FA7"/>
    <w:rsid w:val="00231C74"/>
    <w:rsid w:val="0025798E"/>
    <w:rsid w:val="00265861"/>
    <w:rsid w:val="00267155"/>
    <w:rsid w:val="00267E14"/>
    <w:rsid w:val="00283E9C"/>
    <w:rsid w:val="002A32C2"/>
    <w:rsid w:val="002A5F0E"/>
    <w:rsid w:val="002A6145"/>
    <w:rsid w:val="002B21A6"/>
    <w:rsid w:val="002C78DC"/>
    <w:rsid w:val="002D5C80"/>
    <w:rsid w:val="002D611F"/>
    <w:rsid w:val="002D71E1"/>
    <w:rsid w:val="002D763D"/>
    <w:rsid w:val="002D7DEA"/>
    <w:rsid w:val="002E3F9D"/>
    <w:rsid w:val="002F1379"/>
    <w:rsid w:val="00333E3C"/>
    <w:rsid w:val="00347A6B"/>
    <w:rsid w:val="003543E1"/>
    <w:rsid w:val="003557B7"/>
    <w:rsid w:val="00355C67"/>
    <w:rsid w:val="003612BE"/>
    <w:rsid w:val="003752E4"/>
    <w:rsid w:val="00382700"/>
    <w:rsid w:val="00382D16"/>
    <w:rsid w:val="003866B1"/>
    <w:rsid w:val="00386871"/>
    <w:rsid w:val="00387ECC"/>
    <w:rsid w:val="0039361D"/>
    <w:rsid w:val="00396F11"/>
    <w:rsid w:val="003A37E7"/>
    <w:rsid w:val="003D4EED"/>
    <w:rsid w:val="00402371"/>
    <w:rsid w:val="00432C5E"/>
    <w:rsid w:val="00437560"/>
    <w:rsid w:val="0045118C"/>
    <w:rsid w:val="004517C8"/>
    <w:rsid w:val="004568D4"/>
    <w:rsid w:val="00464C0B"/>
    <w:rsid w:val="00467E9A"/>
    <w:rsid w:val="00491ECE"/>
    <w:rsid w:val="0049418B"/>
    <w:rsid w:val="00497CD3"/>
    <w:rsid w:val="004B530E"/>
    <w:rsid w:val="004C44B4"/>
    <w:rsid w:val="004C63B8"/>
    <w:rsid w:val="004D3171"/>
    <w:rsid w:val="004E15BB"/>
    <w:rsid w:val="004E5C12"/>
    <w:rsid w:val="004F161F"/>
    <w:rsid w:val="00510B76"/>
    <w:rsid w:val="00514F9A"/>
    <w:rsid w:val="00521A67"/>
    <w:rsid w:val="00523816"/>
    <w:rsid w:val="00523F05"/>
    <w:rsid w:val="00530E4B"/>
    <w:rsid w:val="005420BC"/>
    <w:rsid w:val="00542A3D"/>
    <w:rsid w:val="00546D08"/>
    <w:rsid w:val="00564EA2"/>
    <w:rsid w:val="005765A5"/>
    <w:rsid w:val="00582CEE"/>
    <w:rsid w:val="005A2303"/>
    <w:rsid w:val="005A3BAD"/>
    <w:rsid w:val="005B07F6"/>
    <w:rsid w:val="005B5F4A"/>
    <w:rsid w:val="005D6B1E"/>
    <w:rsid w:val="005E49EE"/>
    <w:rsid w:val="005E55D2"/>
    <w:rsid w:val="005F06F7"/>
    <w:rsid w:val="006119AD"/>
    <w:rsid w:val="0061455A"/>
    <w:rsid w:val="00621666"/>
    <w:rsid w:val="006318D8"/>
    <w:rsid w:val="00634017"/>
    <w:rsid w:val="00634F07"/>
    <w:rsid w:val="00651AFE"/>
    <w:rsid w:val="0065375A"/>
    <w:rsid w:val="00660BC0"/>
    <w:rsid w:val="006642C9"/>
    <w:rsid w:val="00666362"/>
    <w:rsid w:val="00667A88"/>
    <w:rsid w:val="00670503"/>
    <w:rsid w:val="00671082"/>
    <w:rsid w:val="006877E2"/>
    <w:rsid w:val="006929A3"/>
    <w:rsid w:val="006A18D3"/>
    <w:rsid w:val="006B4687"/>
    <w:rsid w:val="006B78EB"/>
    <w:rsid w:val="006E225D"/>
    <w:rsid w:val="006E5894"/>
    <w:rsid w:val="006F214C"/>
    <w:rsid w:val="006F5C2C"/>
    <w:rsid w:val="00706945"/>
    <w:rsid w:val="00720C6B"/>
    <w:rsid w:val="007466CC"/>
    <w:rsid w:val="007536AA"/>
    <w:rsid w:val="00766447"/>
    <w:rsid w:val="00782274"/>
    <w:rsid w:val="00785B2D"/>
    <w:rsid w:val="007915E8"/>
    <w:rsid w:val="00793103"/>
    <w:rsid w:val="0079645A"/>
    <w:rsid w:val="007A42E1"/>
    <w:rsid w:val="007A5CED"/>
    <w:rsid w:val="007B50A0"/>
    <w:rsid w:val="007B6931"/>
    <w:rsid w:val="007D606B"/>
    <w:rsid w:val="007D6C28"/>
    <w:rsid w:val="007E396B"/>
    <w:rsid w:val="007E3E66"/>
    <w:rsid w:val="007F34B3"/>
    <w:rsid w:val="007F6A18"/>
    <w:rsid w:val="007F7E8B"/>
    <w:rsid w:val="00803677"/>
    <w:rsid w:val="00805AFC"/>
    <w:rsid w:val="00807A8F"/>
    <w:rsid w:val="00807BCB"/>
    <w:rsid w:val="008254DE"/>
    <w:rsid w:val="008304A8"/>
    <w:rsid w:val="008533B4"/>
    <w:rsid w:val="00864C20"/>
    <w:rsid w:val="00873707"/>
    <w:rsid w:val="008743EA"/>
    <w:rsid w:val="008A0CE7"/>
    <w:rsid w:val="008B14B2"/>
    <w:rsid w:val="008B1782"/>
    <w:rsid w:val="008B3BC5"/>
    <w:rsid w:val="008B7607"/>
    <w:rsid w:val="008C4BDA"/>
    <w:rsid w:val="008D59C5"/>
    <w:rsid w:val="008E7165"/>
    <w:rsid w:val="008F0BC7"/>
    <w:rsid w:val="008F1456"/>
    <w:rsid w:val="0091487D"/>
    <w:rsid w:val="00926B3A"/>
    <w:rsid w:val="0093634A"/>
    <w:rsid w:val="00936853"/>
    <w:rsid w:val="00941639"/>
    <w:rsid w:val="00941DDB"/>
    <w:rsid w:val="0095578B"/>
    <w:rsid w:val="0096554A"/>
    <w:rsid w:val="00967751"/>
    <w:rsid w:val="0097065B"/>
    <w:rsid w:val="009718D9"/>
    <w:rsid w:val="0097269C"/>
    <w:rsid w:val="0097529F"/>
    <w:rsid w:val="00977596"/>
    <w:rsid w:val="00981895"/>
    <w:rsid w:val="00993EE3"/>
    <w:rsid w:val="009B0459"/>
    <w:rsid w:val="009E2B5C"/>
    <w:rsid w:val="009E48F3"/>
    <w:rsid w:val="00A07858"/>
    <w:rsid w:val="00A1140C"/>
    <w:rsid w:val="00A15017"/>
    <w:rsid w:val="00A17255"/>
    <w:rsid w:val="00A20980"/>
    <w:rsid w:val="00A24EB0"/>
    <w:rsid w:val="00A33B36"/>
    <w:rsid w:val="00A35CA7"/>
    <w:rsid w:val="00A40157"/>
    <w:rsid w:val="00A67B12"/>
    <w:rsid w:val="00A74EB1"/>
    <w:rsid w:val="00A7769B"/>
    <w:rsid w:val="00A945E0"/>
    <w:rsid w:val="00AB5B2F"/>
    <w:rsid w:val="00AB7034"/>
    <w:rsid w:val="00AC11F2"/>
    <w:rsid w:val="00AC1D0F"/>
    <w:rsid w:val="00AC3581"/>
    <w:rsid w:val="00AC6858"/>
    <w:rsid w:val="00AC7D10"/>
    <w:rsid w:val="00AF3A35"/>
    <w:rsid w:val="00B10F8D"/>
    <w:rsid w:val="00B14A48"/>
    <w:rsid w:val="00B20C78"/>
    <w:rsid w:val="00B35A60"/>
    <w:rsid w:val="00B40695"/>
    <w:rsid w:val="00B5642B"/>
    <w:rsid w:val="00B63522"/>
    <w:rsid w:val="00B6572B"/>
    <w:rsid w:val="00B737ED"/>
    <w:rsid w:val="00B74CA4"/>
    <w:rsid w:val="00B76896"/>
    <w:rsid w:val="00B8412C"/>
    <w:rsid w:val="00B858DD"/>
    <w:rsid w:val="00B92FF9"/>
    <w:rsid w:val="00B94BB5"/>
    <w:rsid w:val="00B97D2B"/>
    <w:rsid w:val="00BA37F9"/>
    <w:rsid w:val="00BB5638"/>
    <w:rsid w:val="00BC4026"/>
    <w:rsid w:val="00BC4265"/>
    <w:rsid w:val="00BC7396"/>
    <w:rsid w:val="00BF720A"/>
    <w:rsid w:val="00C04907"/>
    <w:rsid w:val="00C165B2"/>
    <w:rsid w:val="00C259A7"/>
    <w:rsid w:val="00C31FF5"/>
    <w:rsid w:val="00C339B0"/>
    <w:rsid w:val="00C40A7F"/>
    <w:rsid w:val="00C441E6"/>
    <w:rsid w:val="00C47FE6"/>
    <w:rsid w:val="00C61B06"/>
    <w:rsid w:val="00C7704A"/>
    <w:rsid w:val="00C848EA"/>
    <w:rsid w:val="00C912FE"/>
    <w:rsid w:val="00CA6493"/>
    <w:rsid w:val="00CA6FF2"/>
    <w:rsid w:val="00CC408D"/>
    <w:rsid w:val="00CC4096"/>
    <w:rsid w:val="00CD1267"/>
    <w:rsid w:val="00CD5595"/>
    <w:rsid w:val="00CD6A10"/>
    <w:rsid w:val="00CD75A0"/>
    <w:rsid w:val="00CE186B"/>
    <w:rsid w:val="00CE5D1C"/>
    <w:rsid w:val="00CF32D3"/>
    <w:rsid w:val="00CF4D33"/>
    <w:rsid w:val="00D026EB"/>
    <w:rsid w:val="00D10C1F"/>
    <w:rsid w:val="00D12023"/>
    <w:rsid w:val="00D1419F"/>
    <w:rsid w:val="00D265DD"/>
    <w:rsid w:val="00D41A52"/>
    <w:rsid w:val="00D429BD"/>
    <w:rsid w:val="00D45177"/>
    <w:rsid w:val="00D57649"/>
    <w:rsid w:val="00D81134"/>
    <w:rsid w:val="00D8141C"/>
    <w:rsid w:val="00D850FF"/>
    <w:rsid w:val="00DB683D"/>
    <w:rsid w:val="00DB703F"/>
    <w:rsid w:val="00DC001A"/>
    <w:rsid w:val="00DC5819"/>
    <w:rsid w:val="00DC6D8A"/>
    <w:rsid w:val="00DD6C25"/>
    <w:rsid w:val="00DD6FE7"/>
    <w:rsid w:val="00DF17D4"/>
    <w:rsid w:val="00E0020C"/>
    <w:rsid w:val="00E0360F"/>
    <w:rsid w:val="00E22AAB"/>
    <w:rsid w:val="00E2655C"/>
    <w:rsid w:val="00E27F38"/>
    <w:rsid w:val="00E34F8C"/>
    <w:rsid w:val="00E35681"/>
    <w:rsid w:val="00E42A04"/>
    <w:rsid w:val="00E473B1"/>
    <w:rsid w:val="00E476CD"/>
    <w:rsid w:val="00E51014"/>
    <w:rsid w:val="00E62E94"/>
    <w:rsid w:val="00E65C3B"/>
    <w:rsid w:val="00E72AA9"/>
    <w:rsid w:val="00E73BBF"/>
    <w:rsid w:val="00E76695"/>
    <w:rsid w:val="00E772C4"/>
    <w:rsid w:val="00E80AAA"/>
    <w:rsid w:val="00E96132"/>
    <w:rsid w:val="00EA261B"/>
    <w:rsid w:val="00EB3325"/>
    <w:rsid w:val="00EB4804"/>
    <w:rsid w:val="00EC1605"/>
    <w:rsid w:val="00EC2A64"/>
    <w:rsid w:val="00EE219A"/>
    <w:rsid w:val="00EE6950"/>
    <w:rsid w:val="00EF1A0A"/>
    <w:rsid w:val="00F07429"/>
    <w:rsid w:val="00F40D99"/>
    <w:rsid w:val="00F52420"/>
    <w:rsid w:val="00F52BBF"/>
    <w:rsid w:val="00F55612"/>
    <w:rsid w:val="00F611E0"/>
    <w:rsid w:val="00F624E7"/>
    <w:rsid w:val="00F673C0"/>
    <w:rsid w:val="00F73AE5"/>
    <w:rsid w:val="00F830D1"/>
    <w:rsid w:val="00F951DF"/>
    <w:rsid w:val="00FA0B59"/>
    <w:rsid w:val="00FA2452"/>
    <w:rsid w:val="00FA7350"/>
    <w:rsid w:val="00FC0927"/>
    <w:rsid w:val="00FC374F"/>
    <w:rsid w:val="00FC586B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30C4"/>
  <w15:docId w15:val="{52237B29-3E78-4ECA-A33E-108F369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7034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AB7034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7034"/>
    <w:rPr>
      <w:rFonts w:ascii="Times New Roman" w:hAnsi="Times New Roman"/>
    </w:rPr>
  </w:style>
  <w:style w:type="character" w:customStyle="1" w:styleId="WW8Num2z0">
    <w:name w:val="WW8Num2z0"/>
    <w:rsid w:val="00AB70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B70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B703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B7034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B7034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AB70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AB703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B7034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AB703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AB703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B7034"/>
  </w:style>
  <w:style w:type="character" w:customStyle="1" w:styleId="WW8Num12z0">
    <w:name w:val="WW8Num12z0"/>
    <w:rsid w:val="00AB7034"/>
    <w:rPr>
      <w:rFonts w:ascii="Times New Roman" w:hAnsi="Times New Roman"/>
    </w:rPr>
  </w:style>
  <w:style w:type="character" w:customStyle="1" w:styleId="Domylnaczcionkaakapitu1">
    <w:name w:val="Domyślna czcionka akapitu1"/>
    <w:rsid w:val="00AB7034"/>
  </w:style>
  <w:style w:type="character" w:customStyle="1" w:styleId="Znakinumeracji">
    <w:name w:val="Znaki numeracji"/>
    <w:rsid w:val="00AB7034"/>
  </w:style>
  <w:style w:type="character" w:customStyle="1" w:styleId="Symbolewypunktowania">
    <w:name w:val="Symbole wypunktowania"/>
    <w:rsid w:val="00AB7034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B70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7034"/>
    <w:pPr>
      <w:spacing w:after="120"/>
    </w:pPr>
  </w:style>
  <w:style w:type="paragraph" w:styleId="Lista">
    <w:name w:val="List"/>
    <w:basedOn w:val="Tekstpodstawowy"/>
    <w:rsid w:val="00AB7034"/>
    <w:rPr>
      <w:rFonts w:cs="Tahoma"/>
    </w:rPr>
  </w:style>
  <w:style w:type="paragraph" w:customStyle="1" w:styleId="Podpis1">
    <w:name w:val="Podpis1"/>
    <w:basedOn w:val="Normalny"/>
    <w:rsid w:val="00AB703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703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AB7034"/>
    <w:pPr>
      <w:ind w:left="780"/>
    </w:pPr>
    <w:rPr>
      <w:rFonts w:ascii="Arial Narrow" w:hAnsi="Arial Narrow"/>
      <w:b/>
      <w:sz w:val="28"/>
    </w:rPr>
  </w:style>
  <w:style w:type="paragraph" w:styleId="Nagwek">
    <w:name w:val="header"/>
    <w:basedOn w:val="Normalny"/>
    <w:rsid w:val="00AB703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B7034"/>
    <w:pPr>
      <w:suppressLineNumbers/>
    </w:pPr>
  </w:style>
  <w:style w:type="paragraph" w:customStyle="1" w:styleId="Nagwektabeli">
    <w:name w:val="Nagłówek tabeli"/>
    <w:basedOn w:val="Zawartotabeli"/>
    <w:rsid w:val="00AB7034"/>
    <w:pPr>
      <w:jc w:val="center"/>
    </w:pPr>
    <w:rPr>
      <w:b/>
      <w:bCs/>
      <w:i/>
      <w:iCs/>
    </w:rPr>
  </w:style>
  <w:style w:type="paragraph" w:customStyle="1" w:styleId="WW-Zawartotabeli11">
    <w:name w:val="WW-Zawartość tabeli11"/>
    <w:basedOn w:val="Tekstpodstawowy"/>
    <w:rsid w:val="00AB7034"/>
    <w:pPr>
      <w:suppressLineNumbers/>
    </w:pPr>
  </w:style>
  <w:style w:type="paragraph" w:customStyle="1" w:styleId="WW-Nagwektabeli11">
    <w:name w:val="WW-Nagłówek tabeli11"/>
    <w:basedOn w:val="WW-Zawartotabeli11"/>
    <w:rsid w:val="00AB7034"/>
    <w:pPr>
      <w:jc w:val="center"/>
    </w:pPr>
    <w:rPr>
      <w:b/>
      <w:bCs/>
      <w:i/>
      <w:iCs/>
    </w:rPr>
  </w:style>
  <w:style w:type="paragraph" w:styleId="Tekstprzypisukocowego">
    <w:name w:val="endnote text"/>
    <w:basedOn w:val="Normalny"/>
    <w:semiHidden/>
    <w:rsid w:val="00AB703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B7034"/>
    <w:rPr>
      <w:vertAlign w:val="superscript"/>
    </w:rPr>
  </w:style>
  <w:style w:type="paragraph" w:styleId="Tekstdymka">
    <w:name w:val="Balloon Text"/>
    <w:basedOn w:val="Normalny"/>
    <w:link w:val="TekstdymkaZnak"/>
    <w:rsid w:val="00C4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1E6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6EB"/>
    <w:rPr>
      <w:rFonts w:ascii="Arial Narrow" w:eastAsia="Tahoma" w:hAnsi="Arial Narrow"/>
      <w:b/>
      <w:sz w:val="28"/>
      <w:szCs w:val="24"/>
    </w:rPr>
  </w:style>
  <w:style w:type="paragraph" w:styleId="Akapitzlist">
    <w:name w:val="List Paragraph"/>
    <w:basedOn w:val="Normalny"/>
    <w:uiPriority w:val="99"/>
    <w:qFormat/>
    <w:rsid w:val="00785B2D"/>
    <w:pPr>
      <w:ind w:left="720"/>
      <w:contextualSpacing/>
    </w:pPr>
  </w:style>
  <w:style w:type="paragraph" w:customStyle="1" w:styleId="Normal0">
    <w:name w:val="Normal_0"/>
    <w:rsid w:val="00CF4D33"/>
    <w:rPr>
      <w:rFonts w:ascii="Arial" w:hAnsi="Arial"/>
      <w:color w:val="000000"/>
      <w:sz w:val="24"/>
    </w:rPr>
  </w:style>
  <w:style w:type="paragraph" w:customStyle="1" w:styleId="Default">
    <w:name w:val="Default"/>
    <w:uiPriority w:val="99"/>
    <w:rsid w:val="00CF4D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F4D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50EF-F9D6-440D-BF7D-DC61D828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Koszalinie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Skowron</dc:creator>
  <cp:lastModifiedBy>Ewa Zagórska</cp:lastModifiedBy>
  <cp:revision>8</cp:revision>
  <cp:lastPrinted>2021-05-07T08:41:00Z</cp:lastPrinted>
  <dcterms:created xsi:type="dcterms:W3CDTF">2021-05-07T09:44:00Z</dcterms:created>
  <dcterms:modified xsi:type="dcterms:W3CDTF">2021-07-23T06:18:00Z</dcterms:modified>
</cp:coreProperties>
</file>